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11" w:rsidRPr="009F6111" w:rsidRDefault="00BF0611" w:rsidP="009F6111">
      <w:pPr>
        <w:autoSpaceDE w:val="0"/>
        <w:autoSpaceDN w:val="0"/>
        <w:adjustRightInd w:val="0"/>
        <w:jc w:val="center"/>
        <w:rPr>
          <w:rFonts w:ascii="Times New Roman" w:eastAsia="Times New Roman" w:hAnsi="Times New Roman" w:cs="Times New Roman"/>
          <w:b/>
        </w:rPr>
      </w:pPr>
      <w:r w:rsidRPr="009F6111">
        <w:rPr>
          <w:rFonts w:ascii="Times New Roman" w:eastAsia="Times New Roman" w:hAnsi="Times New Roman" w:cs="Times New Roman"/>
          <w:b/>
        </w:rPr>
        <w:t>УПРАВЛЕНИЕ ОБРАЗОВАНИЯ АДМИНИСТРАЦИИ МО «БРАТСКИЙ РАЙОН»</w:t>
      </w:r>
    </w:p>
    <w:p w:rsidR="00BF0611" w:rsidRPr="009F6111" w:rsidRDefault="00BF0611" w:rsidP="009F6111">
      <w:pPr>
        <w:autoSpaceDE w:val="0"/>
        <w:autoSpaceDN w:val="0"/>
        <w:adjustRightInd w:val="0"/>
        <w:jc w:val="center"/>
        <w:rPr>
          <w:rFonts w:ascii="Times New Roman" w:eastAsia="Times New Roman" w:hAnsi="Times New Roman" w:cs="Times New Roman"/>
          <w:b/>
        </w:rPr>
      </w:pPr>
      <w:r w:rsidRPr="009F6111">
        <w:rPr>
          <w:rFonts w:ascii="Times New Roman" w:eastAsia="Times New Roman" w:hAnsi="Times New Roman" w:cs="Times New Roman"/>
          <w:b/>
        </w:rPr>
        <w:t>МУНИЦИПАЛЬНОЕ КАЗЁННОЕ ОБЩЕОБРАЗОВАТЕЛЬНОЕ УЧРЕЖДЕНИЕ</w:t>
      </w:r>
    </w:p>
    <w:p w:rsidR="00BF0611" w:rsidRPr="009F6111" w:rsidRDefault="00BF0611" w:rsidP="009F6111">
      <w:pPr>
        <w:autoSpaceDE w:val="0"/>
        <w:autoSpaceDN w:val="0"/>
        <w:adjustRightInd w:val="0"/>
        <w:jc w:val="center"/>
        <w:rPr>
          <w:rFonts w:ascii="Times New Roman" w:eastAsia="Times New Roman" w:hAnsi="Times New Roman" w:cs="Times New Roman"/>
          <w:b/>
        </w:rPr>
      </w:pPr>
      <w:r w:rsidRPr="009F6111">
        <w:rPr>
          <w:rFonts w:ascii="Times New Roman" w:eastAsia="Times New Roman" w:hAnsi="Times New Roman" w:cs="Times New Roman"/>
          <w:b/>
        </w:rPr>
        <w:t>«ТУРМАНСКАЯ СРЕДНЯЯ ОБЩЕОБРАЗОВАТЕЛЬНАЯ ШКОЛА»</w:t>
      </w:r>
    </w:p>
    <w:p w:rsidR="00BF0611" w:rsidRPr="009F6111" w:rsidRDefault="00BF0611" w:rsidP="009F6111">
      <w:pPr>
        <w:autoSpaceDE w:val="0"/>
        <w:autoSpaceDN w:val="0"/>
        <w:adjustRightInd w:val="0"/>
        <w:spacing w:before="240" w:after="240"/>
        <w:jc w:val="both"/>
        <w:rPr>
          <w:rFonts w:ascii="Times New Roman" w:eastAsia="Times New Roman" w:hAnsi="Times New Roman" w:cs="Times New Roman"/>
          <w:u w:val="single"/>
        </w:rPr>
      </w:pPr>
    </w:p>
    <w:p w:rsidR="00BF0611" w:rsidRPr="009F6111" w:rsidRDefault="00BF0611" w:rsidP="009F6111">
      <w:pPr>
        <w:autoSpaceDE w:val="0"/>
        <w:autoSpaceDN w:val="0"/>
        <w:adjustRightInd w:val="0"/>
        <w:spacing w:before="240" w:after="240"/>
        <w:jc w:val="both"/>
        <w:rPr>
          <w:rFonts w:ascii="Times New Roman" w:eastAsia="Times New Roman" w:hAnsi="Times New Roman" w:cs="Times New Roman"/>
          <w:b/>
        </w:rPr>
      </w:pPr>
    </w:p>
    <w:p w:rsidR="00BF0611" w:rsidRPr="009F6111" w:rsidRDefault="00BF0611" w:rsidP="009F6111">
      <w:pPr>
        <w:rPr>
          <w:rFonts w:ascii="Times New Roman" w:eastAsia="Times New Roman" w:hAnsi="Times New Roman" w:cs="Times New Roman"/>
        </w:rPr>
      </w:pPr>
      <w:r w:rsidRPr="009F6111">
        <w:rPr>
          <w:rFonts w:ascii="Times New Roman" w:eastAsia="Times New Roman" w:hAnsi="Times New Roman" w:cs="Times New Roman"/>
        </w:rPr>
        <w:t>СОГЛАСОВАНО                                                                             УТВЕРЖДАЮ</w:t>
      </w:r>
    </w:p>
    <w:p w:rsidR="00BF0611" w:rsidRPr="009F6111" w:rsidRDefault="00BF0611" w:rsidP="009F6111">
      <w:pPr>
        <w:jc w:val="center"/>
        <w:rPr>
          <w:rFonts w:ascii="Times New Roman" w:eastAsia="Times New Roman" w:hAnsi="Times New Roman" w:cs="Times New Roman"/>
        </w:rPr>
      </w:pPr>
    </w:p>
    <w:p w:rsidR="00BF0611" w:rsidRPr="009F6111" w:rsidRDefault="00BF0611" w:rsidP="009F6111">
      <w:pPr>
        <w:rPr>
          <w:rFonts w:ascii="Times New Roman" w:eastAsia="Times New Roman" w:hAnsi="Times New Roman" w:cs="Times New Roman"/>
        </w:rPr>
      </w:pPr>
      <w:r w:rsidRPr="009F6111">
        <w:rPr>
          <w:rFonts w:ascii="Times New Roman" w:eastAsia="Times New Roman" w:hAnsi="Times New Roman" w:cs="Times New Roman"/>
        </w:rPr>
        <w:t>Заседание МС                                                                                  Приказ №_______</w:t>
      </w:r>
    </w:p>
    <w:p w:rsidR="00BF0611" w:rsidRPr="009F6111" w:rsidRDefault="00BF0611" w:rsidP="009F6111">
      <w:pPr>
        <w:rPr>
          <w:rFonts w:ascii="Times New Roman" w:eastAsia="Times New Roman" w:hAnsi="Times New Roman" w:cs="Times New Roman"/>
        </w:rPr>
      </w:pPr>
      <w:r w:rsidRPr="009F6111">
        <w:rPr>
          <w:rFonts w:ascii="Times New Roman" w:eastAsia="Times New Roman" w:hAnsi="Times New Roman" w:cs="Times New Roman"/>
        </w:rPr>
        <w:t xml:space="preserve">МКОУ «Турманская СОШ»                                               </w:t>
      </w:r>
      <w:r w:rsidR="00174844">
        <w:rPr>
          <w:rFonts w:ascii="Times New Roman" w:eastAsia="Times New Roman" w:hAnsi="Times New Roman" w:cs="Times New Roman"/>
        </w:rPr>
        <w:t xml:space="preserve">             от « » _______ 202</w:t>
      </w:r>
      <w:r w:rsidR="00174844" w:rsidRPr="00174844">
        <w:rPr>
          <w:rFonts w:ascii="Times New Roman" w:eastAsia="Times New Roman" w:hAnsi="Times New Roman" w:cs="Times New Roman"/>
        </w:rPr>
        <w:t>3</w:t>
      </w:r>
      <w:r w:rsidRPr="009F6111">
        <w:rPr>
          <w:rFonts w:ascii="Times New Roman" w:eastAsia="Times New Roman" w:hAnsi="Times New Roman" w:cs="Times New Roman"/>
        </w:rPr>
        <w:t xml:space="preserve"> г.</w:t>
      </w:r>
    </w:p>
    <w:p w:rsidR="00BF0611" w:rsidRPr="009F6111" w:rsidRDefault="00BF0611" w:rsidP="009F6111">
      <w:pPr>
        <w:rPr>
          <w:rFonts w:ascii="Times New Roman" w:eastAsia="Times New Roman" w:hAnsi="Times New Roman" w:cs="Times New Roman"/>
        </w:rPr>
      </w:pPr>
      <w:r w:rsidRPr="009F6111">
        <w:rPr>
          <w:rFonts w:ascii="Times New Roman" w:eastAsia="Times New Roman" w:hAnsi="Times New Roman" w:cs="Times New Roman"/>
        </w:rPr>
        <w:t>Протокол №___                                                                               Директор МКОУ</w:t>
      </w:r>
    </w:p>
    <w:p w:rsidR="00BF0611" w:rsidRPr="009F6111" w:rsidRDefault="00174844" w:rsidP="009F6111">
      <w:pPr>
        <w:rPr>
          <w:rFonts w:ascii="Times New Roman" w:eastAsia="Times New Roman" w:hAnsi="Times New Roman" w:cs="Times New Roman"/>
        </w:rPr>
      </w:pPr>
      <w:r>
        <w:rPr>
          <w:rFonts w:ascii="Times New Roman" w:eastAsia="Times New Roman" w:hAnsi="Times New Roman" w:cs="Times New Roman"/>
        </w:rPr>
        <w:t>от « » _________202</w:t>
      </w:r>
      <w:r w:rsidRPr="00AF3C81">
        <w:rPr>
          <w:rFonts w:ascii="Times New Roman" w:eastAsia="Times New Roman" w:hAnsi="Times New Roman" w:cs="Times New Roman"/>
        </w:rPr>
        <w:t>3</w:t>
      </w:r>
      <w:r w:rsidR="00BF0611" w:rsidRPr="009F6111">
        <w:rPr>
          <w:rFonts w:ascii="Times New Roman" w:eastAsia="Times New Roman" w:hAnsi="Times New Roman" w:cs="Times New Roman"/>
        </w:rPr>
        <w:t xml:space="preserve"> г.                                                                  «Турманская СОШ»</w:t>
      </w:r>
    </w:p>
    <w:p w:rsidR="00BF0611" w:rsidRPr="009F6111" w:rsidRDefault="00BF0611" w:rsidP="009F6111">
      <w:pPr>
        <w:rPr>
          <w:rFonts w:ascii="Times New Roman" w:eastAsia="Times New Roman" w:hAnsi="Times New Roman" w:cs="Times New Roman"/>
        </w:rPr>
      </w:pPr>
      <w:r w:rsidRPr="009F6111">
        <w:rPr>
          <w:rFonts w:ascii="Times New Roman" w:eastAsia="Times New Roman" w:hAnsi="Times New Roman" w:cs="Times New Roman"/>
        </w:rPr>
        <w:t>Зам. Директора по УВР                                                                  МО «Братский район»</w:t>
      </w:r>
    </w:p>
    <w:p w:rsidR="00BF0611" w:rsidRPr="009F6111" w:rsidRDefault="00BF0611" w:rsidP="009F6111">
      <w:pPr>
        <w:rPr>
          <w:rFonts w:ascii="Times New Roman" w:eastAsia="Times New Roman" w:hAnsi="Times New Roman" w:cs="Times New Roman"/>
        </w:rPr>
      </w:pPr>
      <w:r w:rsidRPr="009F6111">
        <w:rPr>
          <w:rFonts w:ascii="Times New Roman" w:eastAsia="Times New Roman" w:hAnsi="Times New Roman" w:cs="Times New Roman"/>
        </w:rPr>
        <w:t>Онищук С.В. ____________                                                           Московских Т.А. _________</w:t>
      </w:r>
    </w:p>
    <w:p w:rsidR="00BF0611" w:rsidRPr="009F6111" w:rsidRDefault="00BF0611" w:rsidP="009F6111">
      <w:pPr>
        <w:jc w:val="center"/>
        <w:rPr>
          <w:rFonts w:ascii="Times New Roman" w:hAnsi="Times New Roman" w:cs="Times New Roman"/>
        </w:rPr>
      </w:pPr>
    </w:p>
    <w:p w:rsidR="00BF0611" w:rsidRPr="009F6111" w:rsidRDefault="00BF0611" w:rsidP="009F6111">
      <w:pPr>
        <w:autoSpaceDE w:val="0"/>
        <w:autoSpaceDN w:val="0"/>
        <w:adjustRightInd w:val="0"/>
        <w:spacing w:before="240" w:after="240"/>
        <w:jc w:val="both"/>
        <w:rPr>
          <w:rFonts w:ascii="Times New Roman" w:eastAsia="Times New Roman" w:hAnsi="Times New Roman" w:cs="Times New Roman"/>
          <w:u w:val="single"/>
        </w:rPr>
      </w:pPr>
    </w:p>
    <w:p w:rsidR="00BF0611" w:rsidRPr="009F6111" w:rsidRDefault="00BF0611" w:rsidP="009F6111">
      <w:pPr>
        <w:autoSpaceDE w:val="0"/>
        <w:autoSpaceDN w:val="0"/>
        <w:adjustRightInd w:val="0"/>
        <w:spacing w:before="240" w:after="240"/>
        <w:jc w:val="center"/>
        <w:rPr>
          <w:rFonts w:ascii="Times New Roman" w:eastAsia="Times New Roman" w:hAnsi="Times New Roman" w:cs="Times New Roman"/>
        </w:rPr>
      </w:pPr>
    </w:p>
    <w:p w:rsidR="009F6111" w:rsidRPr="009F6111" w:rsidRDefault="009F6111" w:rsidP="009F6111">
      <w:pPr>
        <w:autoSpaceDE w:val="0"/>
        <w:autoSpaceDN w:val="0"/>
        <w:adjustRightInd w:val="0"/>
        <w:spacing w:before="240" w:after="240"/>
        <w:jc w:val="center"/>
        <w:rPr>
          <w:rFonts w:ascii="Times New Roman" w:eastAsia="Times New Roman" w:hAnsi="Times New Roman" w:cs="Times New Roman"/>
        </w:rPr>
      </w:pPr>
    </w:p>
    <w:p w:rsidR="00D704D8" w:rsidRDefault="00BF0611" w:rsidP="009F6111">
      <w:pPr>
        <w:autoSpaceDE w:val="0"/>
        <w:autoSpaceDN w:val="0"/>
        <w:adjustRightInd w:val="0"/>
        <w:jc w:val="center"/>
        <w:rPr>
          <w:rFonts w:ascii="Times New Roman" w:hAnsi="Times New Roman" w:cs="Times New Roman"/>
          <w:b/>
        </w:rPr>
      </w:pPr>
      <w:r w:rsidRPr="009F6111">
        <w:rPr>
          <w:rFonts w:ascii="Times New Roman" w:hAnsi="Times New Roman" w:cs="Times New Roman"/>
          <w:b/>
        </w:rPr>
        <w:t xml:space="preserve">Дополнительная общеобразовательная общеразвивающая программа </w:t>
      </w:r>
    </w:p>
    <w:p w:rsidR="00BF0611" w:rsidRPr="009F6111" w:rsidRDefault="00C6300F" w:rsidP="009F6111">
      <w:pPr>
        <w:autoSpaceDE w:val="0"/>
        <w:autoSpaceDN w:val="0"/>
        <w:adjustRightInd w:val="0"/>
        <w:jc w:val="center"/>
        <w:rPr>
          <w:rFonts w:ascii="Times New Roman" w:hAnsi="Times New Roman" w:cs="Times New Roman"/>
          <w:b/>
        </w:rPr>
      </w:pPr>
      <w:r w:rsidRPr="009F6111">
        <w:rPr>
          <w:rFonts w:ascii="Times New Roman" w:hAnsi="Times New Roman" w:cs="Times New Roman"/>
          <w:b/>
        </w:rPr>
        <w:t>технической направленности</w:t>
      </w:r>
      <w:r w:rsidR="00BF0611" w:rsidRPr="009F6111">
        <w:rPr>
          <w:rFonts w:ascii="Times New Roman" w:hAnsi="Times New Roman" w:cs="Times New Roman"/>
          <w:b/>
        </w:rPr>
        <w:t xml:space="preserve"> </w:t>
      </w:r>
    </w:p>
    <w:p w:rsidR="00BF0611" w:rsidRPr="009F6111" w:rsidRDefault="00BF0611" w:rsidP="009F6111">
      <w:pPr>
        <w:pStyle w:val="11"/>
        <w:spacing w:after="0"/>
        <w:jc w:val="center"/>
        <w:rPr>
          <w:b/>
          <w:sz w:val="24"/>
          <w:szCs w:val="24"/>
        </w:rPr>
      </w:pPr>
      <w:r w:rsidRPr="009F6111">
        <w:rPr>
          <w:b/>
          <w:sz w:val="24"/>
          <w:szCs w:val="24"/>
        </w:rPr>
        <w:t>«Увлекательное программирование на Scratch»</w:t>
      </w:r>
    </w:p>
    <w:p w:rsidR="00BF0611" w:rsidRPr="009F6111" w:rsidRDefault="00BF0611" w:rsidP="009F6111">
      <w:pPr>
        <w:autoSpaceDE w:val="0"/>
        <w:autoSpaceDN w:val="0"/>
        <w:adjustRightInd w:val="0"/>
        <w:jc w:val="center"/>
        <w:rPr>
          <w:rFonts w:ascii="Times New Roman" w:eastAsia="Times New Roman" w:hAnsi="Times New Roman" w:cs="Times New Roman"/>
        </w:rPr>
      </w:pPr>
      <w:r w:rsidRPr="009F6111">
        <w:rPr>
          <w:rFonts w:ascii="Times New Roman" w:eastAsia="Times New Roman" w:hAnsi="Times New Roman" w:cs="Times New Roman"/>
          <w:b/>
          <w:bCs/>
        </w:rPr>
        <w:t>с использованием оборудования «Точка роста»</w:t>
      </w:r>
    </w:p>
    <w:p w:rsidR="00BF0611" w:rsidRPr="009F6111" w:rsidRDefault="00BF0611" w:rsidP="009F6111">
      <w:pPr>
        <w:jc w:val="center"/>
        <w:rPr>
          <w:rFonts w:ascii="Times New Roman" w:hAnsi="Times New Roman" w:cs="Times New Roman"/>
          <w:b/>
        </w:rPr>
      </w:pPr>
      <w:r w:rsidRPr="009F6111">
        <w:rPr>
          <w:rFonts w:ascii="Times New Roman" w:hAnsi="Times New Roman" w:cs="Times New Roman"/>
          <w:b/>
        </w:rPr>
        <w:t xml:space="preserve">Возраст обучающихся 11 </w:t>
      </w:r>
      <w:r w:rsidR="00A545F5" w:rsidRPr="009F6111">
        <w:rPr>
          <w:rFonts w:ascii="Times New Roman" w:hAnsi="Times New Roman" w:cs="Times New Roman"/>
          <w:b/>
        </w:rPr>
        <w:t>–</w:t>
      </w:r>
      <w:r w:rsidRPr="009F6111">
        <w:rPr>
          <w:rFonts w:ascii="Times New Roman" w:hAnsi="Times New Roman" w:cs="Times New Roman"/>
          <w:b/>
        </w:rPr>
        <w:t xml:space="preserve"> 13</w:t>
      </w:r>
      <w:r w:rsidR="00A545F5" w:rsidRPr="009F6111">
        <w:rPr>
          <w:rFonts w:ascii="Times New Roman" w:hAnsi="Times New Roman" w:cs="Times New Roman"/>
          <w:b/>
        </w:rPr>
        <w:t xml:space="preserve"> </w:t>
      </w:r>
      <w:r w:rsidRPr="009F6111">
        <w:rPr>
          <w:rFonts w:ascii="Times New Roman" w:hAnsi="Times New Roman" w:cs="Times New Roman"/>
          <w:b/>
        </w:rPr>
        <w:t>лет</w:t>
      </w:r>
    </w:p>
    <w:p w:rsidR="00BF0611" w:rsidRPr="009F6111" w:rsidRDefault="00BF0611" w:rsidP="009F6111">
      <w:pPr>
        <w:jc w:val="center"/>
        <w:rPr>
          <w:rFonts w:ascii="Times New Roman" w:hAnsi="Times New Roman" w:cs="Times New Roman"/>
          <w:b/>
        </w:rPr>
      </w:pPr>
      <w:r w:rsidRPr="009F6111">
        <w:rPr>
          <w:rFonts w:ascii="Times New Roman" w:hAnsi="Times New Roman" w:cs="Times New Roman"/>
          <w:b/>
        </w:rPr>
        <w:t>Срок реализации 1 год</w:t>
      </w:r>
    </w:p>
    <w:p w:rsidR="00C6300F" w:rsidRPr="009F6111" w:rsidRDefault="00C6300F" w:rsidP="009F6111">
      <w:pPr>
        <w:jc w:val="center"/>
        <w:rPr>
          <w:rFonts w:ascii="Times New Roman" w:eastAsia="Times New Roman" w:hAnsi="Times New Roman" w:cs="Times New Roman"/>
          <w:b/>
          <w:color w:val="auto"/>
          <w:lang w:bidi="ar-SA"/>
        </w:rPr>
      </w:pPr>
      <w:r w:rsidRPr="009F6111">
        <w:rPr>
          <w:rFonts w:ascii="Times New Roman" w:eastAsia="Times New Roman" w:hAnsi="Times New Roman" w:cs="Times New Roman"/>
          <w:b/>
          <w:color w:val="auto"/>
          <w:lang w:bidi="ar-SA"/>
        </w:rPr>
        <w:t>уровень программы: базовый</w:t>
      </w:r>
    </w:p>
    <w:p w:rsidR="009F6111" w:rsidRPr="009F6111" w:rsidRDefault="009F6111" w:rsidP="009F6111">
      <w:pPr>
        <w:jc w:val="center"/>
        <w:rPr>
          <w:rFonts w:ascii="Times New Roman" w:eastAsia="Times New Roman" w:hAnsi="Times New Roman" w:cs="Times New Roman"/>
          <w:b/>
          <w:color w:val="auto"/>
          <w:lang w:bidi="ar-SA"/>
        </w:rPr>
      </w:pPr>
    </w:p>
    <w:p w:rsidR="009F6111" w:rsidRPr="009F6111" w:rsidRDefault="009F6111" w:rsidP="009F6111">
      <w:pPr>
        <w:jc w:val="center"/>
        <w:rPr>
          <w:rFonts w:ascii="Times New Roman" w:eastAsia="Times New Roman" w:hAnsi="Times New Roman" w:cs="Times New Roman"/>
          <w:b/>
          <w:color w:val="auto"/>
          <w:lang w:bidi="ar-SA"/>
        </w:rPr>
      </w:pPr>
    </w:p>
    <w:p w:rsidR="009F6111" w:rsidRPr="009F6111" w:rsidRDefault="009F6111" w:rsidP="009F6111">
      <w:pPr>
        <w:jc w:val="center"/>
        <w:rPr>
          <w:rFonts w:ascii="Times New Roman" w:eastAsia="Times New Roman" w:hAnsi="Times New Roman" w:cs="Times New Roman"/>
          <w:b/>
          <w:color w:val="auto"/>
          <w:lang w:bidi="ar-SA"/>
        </w:rPr>
      </w:pPr>
    </w:p>
    <w:p w:rsidR="009F6111" w:rsidRPr="009F6111" w:rsidRDefault="009F6111" w:rsidP="009F6111">
      <w:pPr>
        <w:jc w:val="center"/>
        <w:rPr>
          <w:rFonts w:ascii="Times New Roman" w:eastAsia="Times New Roman" w:hAnsi="Times New Roman" w:cs="Times New Roman"/>
          <w:b/>
          <w:color w:val="auto"/>
          <w:lang w:bidi="ar-SA"/>
        </w:rPr>
      </w:pPr>
    </w:p>
    <w:p w:rsidR="009F6111" w:rsidRPr="009F6111" w:rsidRDefault="009F6111" w:rsidP="009F6111">
      <w:pPr>
        <w:jc w:val="center"/>
        <w:rPr>
          <w:rFonts w:ascii="Times New Roman" w:hAnsi="Times New Roman" w:cs="Times New Roman"/>
          <w:b/>
        </w:rPr>
      </w:pPr>
    </w:p>
    <w:p w:rsidR="00C6300F" w:rsidRPr="009F6111" w:rsidRDefault="00C6300F" w:rsidP="009F6111">
      <w:pPr>
        <w:jc w:val="center"/>
        <w:rPr>
          <w:rFonts w:ascii="Times New Roman" w:hAnsi="Times New Roman" w:cs="Times New Roman"/>
          <w:b/>
        </w:rPr>
      </w:pPr>
    </w:p>
    <w:p w:rsidR="00BF0611" w:rsidRPr="009F6111" w:rsidRDefault="00BF0611" w:rsidP="009F6111">
      <w:pPr>
        <w:autoSpaceDE w:val="0"/>
        <w:autoSpaceDN w:val="0"/>
        <w:adjustRightInd w:val="0"/>
        <w:jc w:val="right"/>
        <w:rPr>
          <w:rFonts w:ascii="Times New Roman" w:eastAsia="Times New Roman" w:hAnsi="Times New Roman" w:cs="Times New Roman"/>
          <w:bCs/>
        </w:rPr>
      </w:pPr>
      <w:r w:rsidRPr="009F6111">
        <w:rPr>
          <w:rFonts w:ascii="Times New Roman" w:eastAsia="Times New Roman" w:hAnsi="Times New Roman" w:cs="Times New Roman"/>
          <w:bCs/>
        </w:rPr>
        <w:t>Автор – составитель:</w:t>
      </w:r>
    </w:p>
    <w:p w:rsidR="00BF0611" w:rsidRPr="009F6111" w:rsidRDefault="00BF0611" w:rsidP="009F6111">
      <w:pPr>
        <w:autoSpaceDE w:val="0"/>
        <w:autoSpaceDN w:val="0"/>
        <w:adjustRightInd w:val="0"/>
        <w:jc w:val="right"/>
        <w:rPr>
          <w:rFonts w:ascii="Times New Roman" w:eastAsia="Times New Roman" w:hAnsi="Times New Roman" w:cs="Times New Roman"/>
          <w:bCs/>
        </w:rPr>
      </w:pPr>
      <w:r w:rsidRPr="009F6111">
        <w:rPr>
          <w:rFonts w:ascii="Times New Roman" w:eastAsia="Times New Roman" w:hAnsi="Times New Roman" w:cs="Times New Roman"/>
          <w:bCs/>
        </w:rPr>
        <w:t>Суходольская Елена Владимировна</w:t>
      </w:r>
    </w:p>
    <w:p w:rsidR="00BF0611" w:rsidRPr="009F6111" w:rsidRDefault="00BF0611" w:rsidP="009F6111">
      <w:pPr>
        <w:autoSpaceDE w:val="0"/>
        <w:autoSpaceDN w:val="0"/>
        <w:adjustRightInd w:val="0"/>
        <w:jc w:val="right"/>
        <w:rPr>
          <w:rFonts w:ascii="Times New Roman" w:eastAsia="Times New Roman" w:hAnsi="Times New Roman" w:cs="Times New Roman"/>
          <w:bCs/>
        </w:rPr>
      </w:pPr>
      <w:r w:rsidRPr="009F6111">
        <w:rPr>
          <w:rFonts w:ascii="Times New Roman" w:eastAsia="Times New Roman" w:hAnsi="Times New Roman" w:cs="Times New Roman"/>
          <w:bCs/>
        </w:rPr>
        <w:t>Педагог дополнительного образования, учитель информатики</w:t>
      </w:r>
    </w:p>
    <w:p w:rsidR="00BF0611" w:rsidRPr="009F6111" w:rsidRDefault="00BF0611" w:rsidP="009F6111">
      <w:pPr>
        <w:autoSpaceDE w:val="0"/>
        <w:autoSpaceDN w:val="0"/>
        <w:adjustRightInd w:val="0"/>
        <w:spacing w:before="240" w:after="240"/>
        <w:jc w:val="both"/>
        <w:rPr>
          <w:rFonts w:ascii="Times New Roman" w:eastAsia="Times New Roman" w:hAnsi="Times New Roman" w:cs="Times New Roman"/>
          <w:bCs/>
        </w:rPr>
      </w:pPr>
    </w:p>
    <w:p w:rsidR="00BF0611" w:rsidRPr="009F6111" w:rsidRDefault="00BF0611" w:rsidP="009F6111">
      <w:pPr>
        <w:autoSpaceDE w:val="0"/>
        <w:autoSpaceDN w:val="0"/>
        <w:adjustRightInd w:val="0"/>
        <w:spacing w:before="240" w:after="240"/>
        <w:jc w:val="both"/>
        <w:rPr>
          <w:rFonts w:ascii="Times New Roman" w:eastAsia="Times New Roman" w:hAnsi="Times New Roman" w:cs="Times New Roman"/>
        </w:rPr>
      </w:pPr>
    </w:p>
    <w:p w:rsidR="00A545F5" w:rsidRPr="009F6111" w:rsidRDefault="00A545F5" w:rsidP="009F6111">
      <w:pPr>
        <w:jc w:val="center"/>
        <w:rPr>
          <w:rFonts w:ascii="Times New Roman" w:hAnsi="Times New Roman" w:cs="Times New Roman"/>
        </w:rPr>
      </w:pPr>
    </w:p>
    <w:p w:rsidR="009F6111" w:rsidRPr="009F6111" w:rsidRDefault="009F6111" w:rsidP="009F6111">
      <w:pPr>
        <w:jc w:val="center"/>
        <w:rPr>
          <w:rFonts w:ascii="Times New Roman" w:hAnsi="Times New Roman" w:cs="Times New Roman"/>
        </w:rPr>
      </w:pPr>
    </w:p>
    <w:p w:rsidR="009F6111" w:rsidRPr="009F6111" w:rsidRDefault="009F6111" w:rsidP="009F6111">
      <w:pPr>
        <w:jc w:val="center"/>
        <w:rPr>
          <w:rFonts w:ascii="Times New Roman" w:hAnsi="Times New Roman" w:cs="Times New Roman"/>
        </w:rPr>
      </w:pPr>
    </w:p>
    <w:p w:rsidR="009F6111" w:rsidRPr="009F6111" w:rsidRDefault="009F6111" w:rsidP="009F6111">
      <w:pPr>
        <w:jc w:val="center"/>
        <w:rPr>
          <w:rFonts w:ascii="Times New Roman" w:hAnsi="Times New Roman" w:cs="Times New Roman"/>
        </w:rPr>
      </w:pPr>
    </w:p>
    <w:p w:rsidR="009F6111" w:rsidRPr="009F6111" w:rsidRDefault="009F6111" w:rsidP="009F6111">
      <w:pPr>
        <w:jc w:val="center"/>
        <w:rPr>
          <w:rFonts w:ascii="Times New Roman" w:hAnsi="Times New Roman" w:cs="Times New Roman"/>
        </w:rPr>
      </w:pPr>
    </w:p>
    <w:p w:rsidR="009F6111" w:rsidRPr="009F6111" w:rsidRDefault="009F6111" w:rsidP="009F6111">
      <w:pPr>
        <w:jc w:val="center"/>
        <w:rPr>
          <w:rFonts w:ascii="Times New Roman" w:hAnsi="Times New Roman" w:cs="Times New Roman"/>
        </w:rPr>
      </w:pPr>
    </w:p>
    <w:p w:rsidR="009F6111" w:rsidRPr="009F6111" w:rsidRDefault="009F6111" w:rsidP="009F6111">
      <w:pPr>
        <w:jc w:val="center"/>
        <w:rPr>
          <w:rFonts w:ascii="Times New Roman" w:hAnsi="Times New Roman" w:cs="Times New Roman"/>
        </w:rPr>
      </w:pPr>
    </w:p>
    <w:p w:rsidR="009F6111" w:rsidRPr="009F6111" w:rsidRDefault="009F6111" w:rsidP="009F6111">
      <w:pPr>
        <w:jc w:val="center"/>
        <w:rPr>
          <w:rFonts w:ascii="Times New Roman" w:hAnsi="Times New Roman" w:cs="Times New Roman"/>
        </w:rPr>
      </w:pPr>
    </w:p>
    <w:p w:rsidR="00A545F5" w:rsidRPr="009F6111" w:rsidRDefault="00A545F5" w:rsidP="009F6111">
      <w:pPr>
        <w:jc w:val="center"/>
        <w:rPr>
          <w:rFonts w:ascii="Times New Roman" w:hAnsi="Times New Roman" w:cs="Times New Roman"/>
        </w:rPr>
      </w:pPr>
    </w:p>
    <w:p w:rsidR="00026DA2" w:rsidRPr="009F6111" w:rsidRDefault="00174844" w:rsidP="009F6111">
      <w:pPr>
        <w:jc w:val="center"/>
        <w:rPr>
          <w:rFonts w:ascii="Times New Roman" w:hAnsi="Times New Roman" w:cs="Times New Roman"/>
        </w:rPr>
      </w:pPr>
      <w:r>
        <w:rPr>
          <w:rFonts w:ascii="Times New Roman" w:hAnsi="Times New Roman" w:cs="Times New Roman"/>
        </w:rPr>
        <w:t>пос.Турма, 202</w:t>
      </w:r>
      <w:r>
        <w:rPr>
          <w:rFonts w:ascii="Times New Roman" w:hAnsi="Times New Roman" w:cs="Times New Roman"/>
          <w:lang w:val="en-US"/>
        </w:rPr>
        <w:t>3</w:t>
      </w:r>
      <w:r w:rsidR="00BF0611" w:rsidRPr="009F6111">
        <w:rPr>
          <w:rFonts w:ascii="Times New Roman" w:hAnsi="Times New Roman" w:cs="Times New Roman"/>
        </w:rPr>
        <w:t xml:space="preserve"> г.</w:t>
      </w:r>
    </w:p>
    <w:p w:rsidR="00BF0611" w:rsidRPr="009F6111" w:rsidRDefault="00BF0611" w:rsidP="009F6111">
      <w:pPr>
        <w:pStyle w:val="aa"/>
        <w:numPr>
          <w:ilvl w:val="0"/>
          <w:numId w:val="2"/>
        </w:numPr>
        <w:jc w:val="center"/>
        <w:rPr>
          <w:rFonts w:ascii="Times New Roman" w:hAnsi="Times New Roman" w:cs="Times New Roman"/>
          <w:b/>
          <w:color w:val="000000" w:themeColor="text1"/>
          <w:sz w:val="24"/>
          <w:szCs w:val="24"/>
          <w:shd w:val="clear" w:color="auto" w:fill="FFFFFF"/>
        </w:rPr>
      </w:pPr>
      <w:r w:rsidRPr="009F6111">
        <w:rPr>
          <w:rFonts w:ascii="Times New Roman" w:hAnsi="Times New Roman" w:cs="Times New Roman"/>
          <w:b/>
          <w:color w:val="000000" w:themeColor="text1"/>
          <w:sz w:val="24"/>
          <w:szCs w:val="24"/>
          <w:shd w:val="clear" w:color="auto" w:fill="FFFFFF"/>
        </w:rPr>
        <w:lastRenderedPageBreak/>
        <w:t>Пояснительная записка</w:t>
      </w:r>
    </w:p>
    <w:p w:rsidR="00026DA2" w:rsidRPr="00A42192" w:rsidRDefault="00026DA2" w:rsidP="00A42192">
      <w:pPr>
        <w:pStyle w:val="af0"/>
        <w:ind w:firstLine="709"/>
        <w:rPr>
          <w:sz w:val="24"/>
          <w:szCs w:val="24"/>
        </w:rPr>
      </w:pPr>
      <w:r w:rsidRPr="009F6111">
        <w:rPr>
          <w:rFonts w:eastAsia="Calibri"/>
          <w:b/>
          <w:bCs/>
          <w:iCs/>
          <w:sz w:val="24"/>
          <w:szCs w:val="24"/>
          <w:lang w:eastAsia="en-US"/>
        </w:rPr>
        <w:t>Информационные материалы и литература</w:t>
      </w:r>
      <w:r w:rsidRPr="009F6111">
        <w:rPr>
          <w:rFonts w:eastAsia="Calibri"/>
          <w:bCs/>
          <w:iCs/>
          <w:sz w:val="24"/>
          <w:szCs w:val="24"/>
          <w:lang w:eastAsia="en-US"/>
        </w:rPr>
        <w:t xml:space="preserve">. Дополнительная общеразвивающая программа «Увлекательное программирование на Scratch» разработана на основе  </w:t>
      </w:r>
      <w:r w:rsidR="0091685E" w:rsidRPr="009F6111">
        <w:rPr>
          <w:sz w:val="24"/>
          <w:szCs w:val="24"/>
        </w:rPr>
        <w:t>программы дополнительного образования для начальной и основной школы: 3-7 классы» / М.С. Цветкова, О.Б. Богомолова. – М.: БИНОМ. Лаборатория знаний, 2020</w:t>
      </w:r>
      <w:r w:rsidR="0091685E" w:rsidRPr="00A42192">
        <w:rPr>
          <w:sz w:val="24"/>
          <w:szCs w:val="24"/>
        </w:rPr>
        <w:t xml:space="preserve">.  </w:t>
      </w:r>
      <w:r w:rsidRPr="00A42192">
        <w:rPr>
          <w:rFonts w:eastAsia="Calibri"/>
          <w:bCs/>
          <w:iCs/>
          <w:sz w:val="24"/>
          <w:szCs w:val="24"/>
          <w:lang w:eastAsia="en-US"/>
        </w:rPr>
        <w:t>в соответствии с нормативно-правовыми документами, регламентирующими деятельность образовательных организаций:</w:t>
      </w:r>
    </w:p>
    <w:p w:rsidR="00A42192" w:rsidRPr="00A42192" w:rsidRDefault="00A42192" w:rsidP="00A42192">
      <w:pPr>
        <w:widowControl/>
        <w:numPr>
          <w:ilvl w:val="0"/>
          <w:numId w:val="44"/>
        </w:numPr>
        <w:spacing w:after="160" w:line="252" w:lineRule="auto"/>
        <w:contextualSpacing/>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Федеральный закон от 29.12.2012г. № 273-ФЗ «Об образовании в Российской Федерации»</w:t>
      </w:r>
      <w:bookmarkStart w:id="0" w:name="_GoBack"/>
      <w:bookmarkEnd w:id="0"/>
    </w:p>
    <w:p w:rsidR="00A42192" w:rsidRPr="00A42192" w:rsidRDefault="00A42192" w:rsidP="00A42192">
      <w:pPr>
        <w:widowControl/>
        <w:numPr>
          <w:ilvl w:val="0"/>
          <w:numId w:val="44"/>
        </w:numPr>
        <w:spacing w:after="160" w:line="252" w:lineRule="auto"/>
        <w:contextualSpacing/>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27 июля 2022г. № 629.</w:t>
      </w:r>
    </w:p>
    <w:p w:rsidR="00A42192" w:rsidRPr="00A42192" w:rsidRDefault="00A42192" w:rsidP="00A42192">
      <w:pPr>
        <w:widowControl/>
        <w:numPr>
          <w:ilvl w:val="0"/>
          <w:numId w:val="44"/>
        </w:numPr>
        <w:spacing w:after="160" w:line="252" w:lineRule="auto"/>
        <w:contextualSpacing/>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Постановление Главного государственного санитарного врача РФ от 28.09.2020г.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42192" w:rsidRPr="00A42192" w:rsidRDefault="00A42192" w:rsidP="00A42192">
      <w:pPr>
        <w:widowControl/>
        <w:numPr>
          <w:ilvl w:val="0"/>
          <w:numId w:val="44"/>
        </w:numPr>
        <w:spacing w:after="160" w:line="252" w:lineRule="auto"/>
        <w:contextualSpacing/>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Постановление Главного государственного санитарного врача РФ от 28.01.2021г.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«Гигиенические нормативы по устройству, содержанию и режиму работы организации воспитания и обучения, отдыха и оздоровления детей и молодежи»</w:t>
      </w:r>
    </w:p>
    <w:p w:rsidR="00A42192" w:rsidRPr="00A42192" w:rsidRDefault="00A42192" w:rsidP="00A42192">
      <w:pPr>
        <w:widowControl/>
        <w:numPr>
          <w:ilvl w:val="0"/>
          <w:numId w:val="44"/>
        </w:numPr>
        <w:spacing w:after="160" w:line="252" w:lineRule="auto"/>
        <w:contextualSpacing/>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Указ Президента Российской Федерации от 21.07. 2020 года № 474 «О национальных целях развития Российской Федерации на период до 2030 года»</w:t>
      </w:r>
    </w:p>
    <w:p w:rsidR="00A42192" w:rsidRPr="00A42192" w:rsidRDefault="00A42192" w:rsidP="00A42192">
      <w:pPr>
        <w:widowControl/>
        <w:numPr>
          <w:ilvl w:val="0"/>
          <w:numId w:val="44"/>
        </w:numPr>
        <w:spacing w:after="160" w:line="252" w:lineRule="auto"/>
        <w:contextualSpacing/>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Национальный проект «Образование» (утв. президиумом Совета при Президенте РФ по стратегическому развитию и национальным проектам (протокол от 24 декабря 2018г. № 16);</w:t>
      </w:r>
    </w:p>
    <w:p w:rsidR="00A42192" w:rsidRPr="00A42192" w:rsidRDefault="00A42192" w:rsidP="00A42192">
      <w:pPr>
        <w:widowControl/>
        <w:numPr>
          <w:ilvl w:val="0"/>
          <w:numId w:val="44"/>
        </w:numPr>
        <w:spacing w:after="160" w:line="252" w:lineRule="auto"/>
        <w:contextualSpacing/>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Приказ Министерства просвещения РФ от 3 сентября 2019 г. № 467 «Об утверждении Целевой модели развития региональных систем дополнительного образования детей»;</w:t>
      </w:r>
    </w:p>
    <w:p w:rsidR="00A42192" w:rsidRPr="00A42192" w:rsidRDefault="00A42192" w:rsidP="00A42192">
      <w:pPr>
        <w:widowControl/>
        <w:numPr>
          <w:ilvl w:val="0"/>
          <w:numId w:val="44"/>
        </w:numPr>
        <w:spacing w:after="160" w:line="252" w:lineRule="auto"/>
        <w:contextualSpacing/>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Стратегия развития воспитания в РФ  на период до 2025 года, утвержденная распоряжением Правительства РФ от 29 мая 2015 г. № 996-р;</w:t>
      </w:r>
    </w:p>
    <w:p w:rsidR="00A42192" w:rsidRPr="00A42192" w:rsidRDefault="00A42192" w:rsidP="00A42192">
      <w:pPr>
        <w:widowControl/>
        <w:numPr>
          <w:ilvl w:val="0"/>
          <w:numId w:val="44"/>
        </w:numPr>
        <w:spacing w:after="160" w:line="252" w:lineRule="auto"/>
        <w:contextualSpacing/>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Распоряжение Правительства РФ от 12.11.2020 № 2945-р «Об утверждении плана мероприятий по реализации в 2021-2025 годах Стратегии развития воспитания в РФ до 2025 года»;</w:t>
      </w:r>
    </w:p>
    <w:p w:rsidR="00A42192" w:rsidRPr="00A42192" w:rsidRDefault="00A42192" w:rsidP="00A42192">
      <w:pPr>
        <w:widowControl/>
        <w:numPr>
          <w:ilvl w:val="0"/>
          <w:numId w:val="44"/>
        </w:numPr>
        <w:spacing w:after="160" w:line="252" w:lineRule="auto"/>
        <w:contextualSpacing/>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Распоряжение Правительства РФ от 31 марта 2022 г. № 678-р «Об утверждении Концепции развития дополнительного образования детей до 2030 г. и плана мероприятий по ее реализации»</w:t>
      </w:r>
    </w:p>
    <w:p w:rsidR="00A42192" w:rsidRPr="00A42192" w:rsidRDefault="00A42192" w:rsidP="00A42192">
      <w:pPr>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Иные документы</w:t>
      </w:r>
    </w:p>
    <w:p w:rsidR="00A42192" w:rsidRPr="00A42192" w:rsidRDefault="00A42192" w:rsidP="00A42192">
      <w:pPr>
        <w:widowControl/>
        <w:numPr>
          <w:ilvl w:val="0"/>
          <w:numId w:val="45"/>
        </w:numPr>
        <w:spacing w:after="160" w:line="252" w:lineRule="auto"/>
        <w:contextualSpacing/>
        <w:jc w:val="both"/>
        <w:rPr>
          <w:rFonts w:ascii="Times New Roman" w:eastAsia="Calibri" w:hAnsi="Times New Roman" w:cs="Times New Roman"/>
          <w:bCs/>
          <w:iCs/>
          <w:color w:val="auto"/>
          <w:lang w:eastAsia="en-US"/>
        </w:rPr>
      </w:pPr>
      <w:r w:rsidRPr="00A42192">
        <w:rPr>
          <w:rFonts w:ascii="Times New Roman" w:eastAsia="Calibri" w:hAnsi="Times New Roman" w:cs="Times New Roman"/>
          <w:bCs/>
          <w:iCs/>
          <w:color w:val="auto"/>
          <w:lang w:eastAsia="en-US"/>
        </w:rPr>
        <w:t>Методические рекомендации по разработке и оформлению дополнительных общеразвивающих программ в организациях, осуществляющих образовательную деятельность в Иркутской области (составители Т.А. Татарникова, Т.П. павловская. – Иркутск, 2016г, 21 с.)</w:t>
      </w:r>
    </w:p>
    <w:p w:rsidR="00026DA2" w:rsidRPr="009F6111" w:rsidRDefault="00026DA2" w:rsidP="009F6111">
      <w:pPr>
        <w:jc w:val="both"/>
        <w:rPr>
          <w:rFonts w:ascii="Times New Roman" w:hAnsi="Times New Roman" w:cs="Times New Roman"/>
        </w:rPr>
      </w:pPr>
      <w:r w:rsidRPr="009F6111">
        <w:rPr>
          <w:rFonts w:ascii="Times New Roman" w:hAnsi="Times New Roman" w:cs="Times New Roman"/>
          <w:b/>
        </w:rPr>
        <w:t xml:space="preserve">Статус программы. </w:t>
      </w:r>
      <w:r w:rsidRPr="009F6111">
        <w:rPr>
          <w:rFonts w:ascii="Times New Roman" w:hAnsi="Times New Roman" w:cs="Times New Roman"/>
        </w:rPr>
        <w:t xml:space="preserve">Дополнительная общеразвивающая программа </w:t>
      </w:r>
      <w:r w:rsidRPr="009F6111">
        <w:rPr>
          <w:rFonts w:ascii="Times New Roman" w:eastAsia="Calibri" w:hAnsi="Times New Roman" w:cs="Times New Roman"/>
          <w:bCs/>
          <w:iCs/>
          <w:color w:val="auto"/>
          <w:lang w:eastAsia="en-US" w:bidi="ar-SA"/>
        </w:rPr>
        <w:t xml:space="preserve">«Увлекательное программирование на Scratch» </w:t>
      </w:r>
      <w:r w:rsidRPr="009F6111">
        <w:rPr>
          <w:rFonts w:ascii="Times New Roman" w:hAnsi="Times New Roman" w:cs="Times New Roman"/>
        </w:rPr>
        <w:t xml:space="preserve">разработана в </w:t>
      </w:r>
      <w:r w:rsidR="00174844">
        <w:rPr>
          <w:rFonts w:ascii="Times New Roman" w:hAnsi="Times New Roman" w:cs="Times New Roman"/>
          <w:b/>
        </w:rPr>
        <w:t>202</w:t>
      </w:r>
      <w:r w:rsidR="00174844" w:rsidRPr="00174844">
        <w:rPr>
          <w:rFonts w:ascii="Times New Roman" w:hAnsi="Times New Roman" w:cs="Times New Roman"/>
          <w:b/>
        </w:rPr>
        <w:t>3</w:t>
      </w:r>
      <w:r w:rsidR="00174844">
        <w:rPr>
          <w:rFonts w:ascii="Times New Roman" w:hAnsi="Times New Roman" w:cs="Times New Roman"/>
          <w:b/>
        </w:rPr>
        <w:t>-202</w:t>
      </w:r>
      <w:r w:rsidR="00174844" w:rsidRPr="00174844">
        <w:rPr>
          <w:rFonts w:ascii="Times New Roman" w:hAnsi="Times New Roman" w:cs="Times New Roman"/>
          <w:b/>
        </w:rPr>
        <w:t>4</w:t>
      </w:r>
      <w:r w:rsidRPr="009F6111">
        <w:rPr>
          <w:rFonts w:ascii="Times New Roman" w:hAnsi="Times New Roman" w:cs="Times New Roman"/>
          <w:b/>
        </w:rPr>
        <w:t xml:space="preserve"> учебном году. </w:t>
      </w:r>
      <w:r w:rsidRPr="009F6111">
        <w:rPr>
          <w:rFonts w:ascii="Times New Roman" w:hAnsi="Times New Roman" w:cs="Times New Roman"/>
        </w:rPr>
        <w:t>Программа рассмотрена на методическом совете учреждения, утверждена приказом директора МКОУ «Турманская СОШ»</w:t>
      </w:r>
    </w:p>
    <w:p w:rsidR="00026DA2" w:rsidRPr="009F6111" w:rsidRDefault="00026DA2" w:rsidP="009F6111">
      <w:pPr>
        <w:jc w:val="both"/>
        <w:rPr>
          <w:rFonts w:ascii="Times New Roman" w:hAnsi="Times New Roman" w:cs="Times New Roman"/>
          <w:b/>
        </w:rPr>
      </w:pPr>
      <w:r w:rsidRPr="009F6111">
        <w:rPr>
          <w:rFonts w:ascii="Times New Roman" w:hAnsi="Times New Roman" w:cs="Times New Roman"/>
          <w:b/>
        </w:rPr>
        <w:t>Уровень освоения программы базовый.</w:t>
      </w:r>
    </w:p>
    <w:p w:rsidR="00026DA2" w:rsidRPr="009F6111" w:rsidRDefault="00026DA2" w:rsidP="009F6111">
      <w:pPr>
        <w:jc w:val="both"/>
        <w:rPr>
          <w:rFonts w:ascii="Times New Roman" w:hAnsi="Times New Roman" w:cs="Times New Roman"/>
          <w:b/>
        </w:rPr>
      </w:pPr>
      <w:r w:rsidRPr="009F6111">
        <w:rPr>
          <w:rFonts w:ascii="Times New Roman" w:hAnsi="Times New Roman" w:cs="Times New Roman"/>
          <w:b/>
        </w:rPr>
        <w:t xml:space="preserve">Направленность </w:t>
      </w:r>
      <w:r w:rsidRPr="009F6111">
        <w:rPr>
          <w:rFonts w:ascii="Times New Roman" w:hAnsi="Times New Roman" w:cs="Times New Roman"/>
        </w:rPr>
        <w:t xml:space="preserve">программы – </w:t>
      </w:r>
      <w:bookmarkStart w:id="1" w:name="bookmark4"/>
      <w:bookmarkStart w:id="2" w:name="bookmark5"/>
      <w:bookmarkStart w:id="3" w:name="bookmark6"/>
      <w:r w:rsidRPr="009F6111">
        <w:rPr>
          <w:rFonts w:ascii="Times New Roman" w:hAnsi="Times New Roman" w:cs="Times New Roman"/>
          <w:color w:val="000000" w:themeColor="text1"/>
        </w:rPr>
        <w:t xml:space="preserve"> техническая.</w:t>
      </w:r>
      <w:bookmarkEnd w:id="1"/>
      <w:bookmarkEnd w:id="2"/>
      <w:bookmarkEnd w:id="3"/>
    </w:p>
    <w:p w:rsidR="00BD1EFE" w:rsidRPr="009F6111" w:rsidRDefault="00026DA2" w:rsidP="009F6111">
      <w:pPr>
        <w:widowControl/>
        <w:spacing w:after="160"/>
        <w:jc w:val="both"/>
        <w:rPr>
          <w:rFonts w:ascii="Times New Roman" w:hAnsi="Times New Roman" w:cs="Times New Roman"/>
          <w:b/>
          <w:iCs/>
        </w:rPr>
      </w:pPr>
      <w:r w:rsidRPr="009F6111">
        <w:rPr>
          <w:rFonts w:ascii="Times New Roman" w:hAnsi="Times New Roman" w:cs="Times New Roman"/>
          <w:b/>
          <w:iCs/>
        </w:rPr>
        <w:t>Значимость (актуальность) и педагогическая целесообразность</w:t>
      </w:r>
      <w:r w:rsidRPr="009F6111">
        <w:rPr>
          <w:rFonts w:ascii="Times New Roman" w:hAnsi="Times New Roman" w:cs="Times New Roman"/>
          <w:b/>
          <w:i/>
          <w:iCs/>
        </w:rPr>
        <w:t xml:space="preserve"> </w:t>
      </w:r>
      <w:r w:rsidRPr="009F6111">
        <w:rPr>
          <w:rFonts w:ascii="Times New Roman" w:hAnsi="Times New Roman" w:cs="Times New Roman"/>
          <w:b/>
          <w:iCs/>
        </w:rPr>
        <w:t>программы.</w:t>
      </w:r>
    </w:p>
    <w:p w:rsidR="004E46C6" w:rsidRPr="009F6111" w:rsidRDefault="00A545F5" w:rsidP="009F6111">
      <w:pPr>
        <w:widowControl/>
        <w:spacing w:after="160"/>
        <w:ind w:firstLine="708"/>
        <w:jc w:val="both"/>
        <w:rPr>
          <w:rFonts w:ascii="Times New Roman" w:eastAsia="Calibri" w:hAnsi="Times New Roman" w:cs="Times New Roman"/>
          <w:bCs/>
          <w:iCs/>
          <w:color w:val="auto"/>
          <w:lang w:eastAsia="en-US"/>
        </w:rPr>
      </w:pPr>
      <w:r w:rsidRPr="009F6111">
        <w:rPr>
          <w:rFonts w:ascii="Times New Roman" w:hAnsi="Times New Roman" w:cs="Times New Roman"/>
          <w:color w:val="000000" w:themeColor="text1"/>
        </w:rPr>
        <w:t>Scratch - это творческая среда, разработанная специально для развития мышления, творческих и исследовательских способностей детей и подростков. Среда Scratch</w:t>
      </w:r>
      <w:r w:rsidR="00774DA0">
        <w:rPr>
          <w:rFonts w:ascii="Times New Roman" w:hAnsi="Times New Roman" w:cs="Times New Roman"/>
          <w:color w:val="000000" w:themeColor="text1"/>
        </w:rPr>
        <w:t xml:space="preserve"> </w:t>
      </w:r>
      <w:r w:rsidRPr="009F6111">
        <w:rPr>
          <w:rFonts w:ascii="Times New Roman" w:hAnsi="Times New Roman" w:cs="Times New Roman"/>
          <w:color w:val="000000" w:themeColor="text1"/>
        </w:rPr>
        <w:t xml:space="preserve">появилась в </w:t>
      </w:r>
      <w:r w:rsidRPr="009F6111">
        <w:rPr>
          <w:rFonts w:ascii="Times New Roman" w:hAnsi="Times New Roman" w:cs="Times New Roman"/>
          <w:color w:val="000000" w:themeColor="text1"/>
        </w:rPr>
        <w:lastRenderedPageBreak/>
        <w:t>2007 году под руководством профессора Митчелла Резника в исследовательской группе под названием Lifelong Kindergarten research group, которая существует при Массачусетском технологическом институте.</w:t>
      </w:r>
    </w:p>
    <w:p w:rsidR="004E46C6" w:rsidRPr="009F6111" w:rsidRDefault="00A545F5" w:rsidP="009F6111">
      <w:pPr>
        <w:pStyle w:val="11"/>
        <w:spacing w:after="0"/>
        <w:ind w:firstLine="709"/>
        <w:jc w:val="both"/>
        <w:rPr>
          <w:color w:val="000000" w:themeColor="text1"/>
          <w:sz w:val="24"/>
          <w:szCs w:val="24"/>
        </w:rPr>
      </w:pPr>
      <w:r w:rsidRPr="009F6111">
        <w:rPr>
          <w:color w:val="000000" w:themeColor="text1"/>
          <w:sz w:val="24"/>
          <w:szCs w:val="24"/>
        </w:rPr>
        <w:t>По поводу целей проекта Митчелл Резник сказал: «Это следующий шаг в генерации контента (материалов) пользователем. Нашей целью было расширить диапазон того, что дети могут создавать, совместно использовать и изучать. Работая над проектом в Scratch, дети учатся думать креативно (созидательно) и решать проблемы систематично - а это умения, которые являются критическими для достижения успеха в XXI веке».</w:t>
      </w:r>
    </w:p>
    <w:p w:rsidR="004E46C6" w:rsidRPr="009F6111" w:rsidRDefault="00A545F5" w:rsidP="009F6111">
      <w:pPr>
        <w:pStyle w:val="11"/>
        <w:spacing w:after="0"/>
        <w:ind w:firstLine="709"/>
        <w:jc w:val="both"/>
        <w:rPr>
          <w:color w:val="000000" w:themeColor="text1"/>
          <w:sz w:val="24"/>
          <w:szCs w:val="24"/>
        </w:rPr>
      </w:pPr>
      <w:r w:rsidRPr="009F6111">
        <w:rPr>
          <w:color w:val="000000" w:themeColor="text1"/>
          <w:sz w:val="24"/>
          <w:szCs w:val="24"/>
        </w:rPr>
        <w:t>Программа Scratch имеет понятный интерфейс, встроенный графический редактор, меню готовых программ (кирпичиков), широкие возможности работы с мультимедийными объектами.</w:t>
      </w:r>
    </w:p>
    <w:p w:rsidR="004E46C6" w:rsidRPr="009F6111" w:rsidRDefault="00A545F5" w:rsidP="009F6111">
      <w:pPr>
        <w:pStyle w:val="11"/>
        <w:spacing w:after="0"/>
        <w:ind w:firstLine="709"/>
        <w:jc w:val="both"/>
        <w:rPr>
          <w:color w:val="000000" w:themeColor="text1"/>
          <w:sz w:val="24"/>
          <w:szCs w:val="24"/>
        </w:rPr>
      </w:pPr>
      <w:r w:rsidRPr="009F6111">
        <w:rPr>
          <w:bCs/>
          <w:color w:val="000000" w:themeColor="text1"/>
          <w:sz w:val="24"/>
          <w:szCs w:val="24"/>
        </w:rPr>
        <w:t>Актуальность</w:t>
      </w:r>
      <w:r w:rsidRPr="009F6111">
        <w:rPr>
          <w:b/>
          <w:bCs/>
          <w:color w:val="000000" w:themeColor="text1"/>
          <w:sz w:val="24"/>
          <w:szCs w:val="24"/>
        </w:rPr>
        <w:t xml:space="preserve"> </w:t>
      </w:r>
      <w:r w:rsidRPr="009F6111">
        <w:rPr>
          <w:color w:val="000000" w:themeColor="text1"/>
          <w:sz w:val="24"/>
          <w:szCs w:val="24"/>
        </w:rPr>
        <w:t>данной образовательной программы состоит в том, что мультимедийная среда Scratch позволяет сформировать у детей интерес к программированию, отвечает всем современным требованиям объектно</w:t>
      </w:r>
      <w:r w:rsidRPr="009F6111">
        <w:rPr>
          <w:color w:val="000000" w:themeColor="text1"/>
          <w:sz w:val="24"/>
          <w:szCs w:val="24"/>
        </w:rPr>
        <w:softHyphen/>
      </w:r>
      <w:r w:rsidR="00542D30" w:rsidRPr="009F6111">
        <w:rPr>
          <w:color w:val="000000" w:themeColor="text1"/>
          <w:sz w:val="24"/>
          <w:szCs w:val="24"/>
        </w:rPr>
        <w:t>-</w:t>
      </w:r>
      <w:r w:rsidRPr="009F6111">
        <w:rPr>
          <w:color w:val="000000" w:themeColor="text1"/>
          <w:sz w:val="24"/>
          <w:szCs w:val="24"/>
        </w:rPr>
        <w:t>ориентированного программирования. Среда Scratch</w:t>
      </w:r>
      <w:r w:rsidR="00542D30" w:rsidRPr="009F6111">
        <w:rPr>
          <w:color w:val="000000" w:themeColor="text1"/>
          <w:sz w:val="24"/>
          <w:szCs w:val="24"/>
        </w:rPr>
        <w:t xml:space="preserve"> </w:t>
      </w:r>
      <w:r w:rsidRPr="009F6111">
        <w:rPr>
          <w:color w:val="000000" w:themeColor="text1"/>
          <w:sz w:val="24"/>
          <w:szCs w:val="24"/>
        </w:rPr>
        <w:t>позволяет формировать навыки программирования, раскрыть технологию программирования. Изучение языка значительно облегчает последующий переход к изучению других языков программирования. Преимуществом Scratch, среди подобных сред программирования, является наличие версий для различных операционных систем, к тому же программа является свободно распространяемой, что немало важно для образовательных учреждений России. Именно в настоящее время имеет смысл рассматривать программы с открытым кодом, что позволяет сформировать у учащихся более широкое представление о возможностях работы с цифровой техникой.</w:t>
      </w:r>
    </w:p>
    <w:p w:rsidR="004E46C6" w:rsidRPr="009F6111" w:rsidRDefault="00A545F5" w:rsidP="009F6111">
      <w:pPr>
        <w:pStyle w:val="11"/>
        <w:spacing w:after="0"/>
        <w:ind w:firstLine="709"/>
        <w:jc w:val="both"/>
        <w:rPr>
          <w:color w:val="000000" w:themeColor="text1"/>
          <w:sz w:val="24"/>
          <w:szCs w:val="24"/>
        </w:rPr>
      </w:pPr>
      <w:r w:rsidRPr="009F6111">
        <w:rPr>
          <w:bCs/>
          <w:color w:val="000000" w:themeColor="text1"/>
          <w:sz w:val="24"/>
          <w:szCs w:val="24"/>
        </w:rPr>
        <w:t>Аспект новизны</w:t>
      </w:r>
      <w:r w:rsidRPr="009F6111">
        <w:rPr>
          <w:b/>
          <w:bCs/>
          <w:color w:val="000000" w:themeColor="text1"/>
          <w:sz w:val="24"/>
          <w:szCs w:val="24"/>
        </w:rPr>
        <w:t xml:space="preserve"> </w:t>
      </w:r>
      <w:r w:rsidRPr="009F6111">
        <w:rPr>
          <w:color w:val="000000" w:themeColor="text1"/>
          <w:sz w:val="24"/>
          <w:szCs w:val="24"/>
        </w:rPr>
        <w:t>заключается в том, что Scratch не просто язык программирования, а еще и интерактивная среда, где результаты действий визуализированы, что делает работу с программой понятной, интересной и увлекательной.</w:t>
      </w:r>
    </w:p>
    <w:p w:rsidR="004E46C6" w:rsidRPr="009F6111" w:rsidRDefault="00A545F5" w:rsidP="009F6111">
      <w:pPr>
        <w:pStyle w:val="11"/>
        <w:spacing w:after="0"/>
        <w:ind w:firstLine="709"/>
        <w:jc w:val="both"/>
        <w:rPr>
          <w:color w:val="000000" w:themeColor="text1"/>
          <w:sz w:val="24"/>
          <w:szCs w:val="24"/>
        </w:rPr>
      </w:pPr>
      <w:r w:rsidRPr="009F6111">
        <w:rPr>
          <w:color w:val="000000" w:themeColor="text1"/>
          <w:sz w:val="24"/>
          <w:szCs w:val="24"/>
        </w:rPr>
        <w:t>Особенность среды Scratch, позволяющая создавать в программе мультфильмы, анимацию и даже простейшие игры, делает образовательную программу «Увлекательное программирование» практически значимой для современного подростка, т.к. дает возможность увидеть практическое назначение алгоритмов и программ, что будет способствовать развитию интереса к профессиям, связанным с программированием.</w:t>
      </w:r>
    </w:p>
    <w:p w:rsidR="004E46C6" w:rsidRPr="009F6111" w:rsidRDefault="00A545F5" w:rsidP="009F6111">
      <w:pPr>
        <w:pStyle w:val="11"/>
        <w:spacing w:after="0"/>
        <w:ind w:firstLine="709"/>
        <w:jc w:val="both"/>
        <w:rPr>
          <w:color w:val="000000" w:themeColor="text1"/>
          <w:sz w:val="24"/>
          <w:szCs w:val="24"/>
        </w:rPr>
      </w:pPr>
      <w:r w:rsidRPr="00774DA0">
        <w:rPr>
          <w:bCs/>
          <w:color w:val="000000" w:themeColor="text1"/>
          <w:sz w:val="24"/>
          <w:szCs w:val="24"/>
        </w:rPr>
        <w:t>Педагогическая целесообразность</w:t>
      </w:r>
      <w:r w:rsidRPr="009F6111">
        <w:rPr>
          <w:b/>
          <w:bCs/>
          <w:color w:val="000000" w:themeColor="text1"/>
          <w:sz w:val="24"/>
          <w:szCs w:val="24"/>
        </w:rPr>
        <w:t xml:space="preserve"> </w:t>
      </w:r>
      <w:r w:rsidRPr="009F6111">
        <w:rPr>
          <w:color w:val="000000" w:themeColor="text1"/>
          <w:sz w:val="24"/>
          <w:szCs w:val="24"/>
        </w:rPr>
        <w:t xml:space="preserve">данной образовательной программы состоит в том, </w:t>
      </w:r>
      <w:r w:rsidR="00026DA2" w:rsidRPr="009F6111">
        <w:rPr>
          <w:color w:val="000000" w:themeColor="text1"/>
          <w:sz w:val="24"/>
          <w:szCs w:val="24"/>
        </w:rPr>
        <w:t>что,</w:t>
      </w:r>
      <w:r w:rsidRPr="009F6111">
        <w:rPr>
          <w:color w:val="000000" w:themeColor="text1"/>
          <w:sz w:val="24"/>
          <w:szCs w:val="24"/>
        </w:rPr>
        <w:t xml:space="preserve"> изучая программирование в среде Scratch, у обучающихся формируется не только логическое мышление, но и навыки работы с мультимедиа; создаются условия для активного, поискового учения, предоставляются широкие возможности для разнообразного программирования.</w:t>
      </w:r>
    </w:p>
    <w:p w:rsidR="00BF0611" w:rsidRPr="009F6111" w:rsidRDefault="00BF0611" w:rsidP="009F6111">
      <w:pPr>
        <w:pStyle w:val="11"/>
        <w:spacing w:after="0"/>
        <w:ind w:firstLine="709"/>
        <w:jc w:val="both"/>
        <w:rPr>
          <w:color w:val="000000" w:themeColor="text1"/>
          <w:sz w:val="24"/>
          <w:szCs w:val="24"/>
        </w:rPr>
      </w:pPr>
      <w:bookmarkStart w:id="4" w:name="bookmark7"/>
      <w:bookmarkStart w:id="5" w:name="bookmark8"/>
      <w:bookmarkStart w:id="6" w:name="bookmark9"/>
      <w:r w:rsidRPr="009F6111">
        <w:rPr>
          <w:b/>
          <w:color w:val="000000" w:themeColor="text1"/>
          <w:sz w:val="24"/>
          <w:szCs w:val="24"/>
        </w:rPr>
        <w:t>Отличительная особенность программы.</w:t>
      </w:r>
      <w:r w:rsidR="00620C37" w:rsidRPr="009F6111">
        <w:rPr>
          <w:b/>
          <w:color w:val="000000" w:themeColor="text1"/>
          <w:sz w:val="24"/>
          <w:szCs w:val="24"/>
        </w:rPr>
        <w:t xml:space="preserve"> </w:t>
      </w:r>
      <w:r w:rsidRPr="009F6111">
        <w:rPr>
          <w:color w:val="000000" w:themeColor="text1"/>
          <w:sz w:val="24"/>
          <w:szCs w:val="24"/>
        </w:rPr>
        <w:t>Отличительной особенностью данной образовательной программы является направленность на формирование учебно-исследовательских навыков, различных способов деятельности, учащихся в более широком объёме, что положительно отразится при изучении других предметов и расширению кругозора в целом, способствует формированию современного научного мировоззрения, развитию интеллектуальных способностей и познавательных интересов школьников.</w:t>
      </w:r>
    </w:p>
    <w:p w:rsidR="007C7621" w:rsidRPr="009F6111" w:rsidRDefault="00026DA2" w:rsidP="009F6111">
      <w:pPr>
        <w:widowControl/>
        <w:ind w:firstLine="709"/>
        <w:jc w:val="both"/>
        <w:rPr>
          <w:rFonts w:ascii="Times New Roman" w:eastAsia="Calibri" w:hAnsi="Times New Roman" w:cs="Times New Roman"/>
          <w:iCs/>
          <w:color w:val="auto"/>
          <w:lang w:eastAsia="en-US" w:bidi="ar-SA"/>
        </w:rPr>
      </w:pPr>
      <w:r w:rsidRPr="009F6111">
        <w:rPr>
          <w:rFonts w:ascii="Times New Roman" w:eastAsia="Calibri" w:hAnsi="Times New Roman" w:cs="Times New Roman"/>
          <w:b/>
          <w:iCs/>
          <w:color w:val="auto"/>
          <w:lang w:eastAsia="en-US" w:bidi="ar-SA"/>
        </w:rPr>
        <w:t xml:space="preserve">Адресат программы. </w:t>
      </w:r>
      <w:r w:rsidRPr="009F6111">
        <w:rPr>
          <w:rFonts w:ascii="Times New Roman" w:eastAsia="Calibri" w:hAnsi="Times New Roman" w:cs="Times New Roman"/>
          <w:iCs/>
          <w:color w:val="auto"/>
          <w:lang w:eastAsia="en-US" w:bidi="ar-SA"/>
        </w:rPr>
        <w:t>Дополнительная общеразвивающая</w:t>
      </w:r>
      <w:r w:rsidRPr="009F6111">
        <w:rPr>
          <w:rFonts w:ascii="Times New Roman" w:eastAsia="Calibri" w:hAnsi="Times New Roman" w:cs="Times New Roman"/>
          <w:b/>
          <w:iCs/>
          <w:color w:val="auto"/>
          <w:lang w:eastAsia="en-US" w:bidi="ar-SA"/>
        </w:rPr>
        <w:t xml:space="preserve"> </w:t>
      </w:r>
      <w:r w:rsidRPr="009F6111">
        <w:rPr>
          <w:rFonts w:ascii="Times New Roman" w:eastAsia="Calibri" w:hAnsi="Times New Roman" w:cs="Times New Roman"/>
          <w:iCs/>
          <w:color w:val="auto"/>
          <w:lang w:eastAsia="en-US" w:bidi="ar-SA"/>
        </w:rPr>
        <w:t xml:space="preserve">программа </w:t>
      </w:r>
      <w:r w:rsidR="007C7621" w:rsidRPr="009F6111">
        <w:rPr>
          <w:rFonts w:ascii="Times New Roman" w:hAnsi="Times New Roman" w:cs="Times New Roman"/>
          <w:color w:val="000000" w:themeColor="text1"/>
        </w:rPr>
        <w:t>«Увлекательное программирование на Scratch»</w:t>
      </w:r>
      <w:r w:rsidRPr="009F6111">
        <w:rPr>
          <w:rFonts w:ascii="Times New Roman" w:eastAsia="Calibri" w:hAnsi="Times New Roman" w:cs="Times New Roman"/>
          <w:iCs/>
          <w:color w:val="auto"/>
          <w:lang w:eastAsia="en-US" w:bidi="ar-SA"/>
        </w:rPr>
        <w:t xml:space="preserve"> адресована школьникам 11 – 13 лет. </w:t>
      </w:r>
    </w:p>
    <w:p w:rsidR="007C7621" w:rsidRPr="009F6111" w:rsidRDefault="00026DA2" w:rsidP="009F6111">
      <w:pPr>
        <w:widowControl/>
        <w:ind w:firstLine="709"/>
        <w:jc w:val="both"/>
        <w:rPr>
          <w:rFonts w:ascii="Times New Roman" w:eastAsia="Calibri" w:hAnsi="Times New Roman" w:cs="Times New Roman"/>
          <w:iCs/>
          <w:color w:val="auto"/>
          <w:lang w:eastAsia="en-US" w:bidi="ar-SA"/>
        </w:rPr>
      </w:pPr>
      <w:r w:rsidRPr="009F6111">
        <w:rPr>
          <w:rFonts w:ascii="Times New Roman" w:eastAsia="Calibri" w:hAnsi="Times New Roman" w:cs="Times New Roman"/>
          <w:b/>
          <w:iCs/>
          <w:color w:val="auto"/>
          <w:lang w:eastAsia="en-US" w:bidi="ar-SA"/>
        </w:rPr>
        <w:t xml:space="preserve">Принципы формирования учебной группы. </w:t>
      </w:r>
      <w:r w:rsidRPr="009F6111">
        <w:rPr>
          <w:rFonts w:ascii="Times New Roman" w:eastAsia="Calibri" w:hAnsi="Times New Roman" w:cs="Times New Roman"/>
          <w:iCs/>
          <w:color w:val="auto"/>
          <w:lang w:eastAsia="en-US" w:bidi="ar-SA"/>
        </w:rPr>
        <w:t xml:space="preserve">Группа формируется из детей и подростков разного возраста. </w:t>
      </w:r>
    </w:p>
    <w:p w:rsidR="007C7621" w:rsidRPr="009F6111" w:rsidRDefault="00026DA2" w:rsidP="009F6111">
      <w:pPr>
        <w:widowControl/>
        <w:ind w:firstLine="709"/>
        <w:jc w:val="both"/>
        <w:rPr>
          <w:rFonts w:ascii="Times New Roman" w:eastAsia="Calibri" w:hAnsi="Times New Roman" w:cs="Times New Roman"/>
          <w:bCs/>
          <w:iCs/>
          <w:color w:val="auto"/>
          <w:lang w:eastAsia="en-US" w:bidi="ar-SA"/>
        </w:rPr>
      </w:pPr>
      <w:r w:rsidRPr="009F6111">
        <w:rPr>
          <w:rFonts w:ascii="Times New Roman" w:eastAsia="Calibri" w:hAnsi="Times New Roman" w:cs="Times New Roman"/>
          <w:b/>
          <w:bCs/>
          <w:iCs/>
          <w:color w:val="auto"/>
          <w:lang w:eastAsia="en-US" w:bidi="ar-SA"/>
        </w:rPr>
        <w:t xml:space="preserve">Количество обучающихся. </w:t>
      </w:r>
      <w:r w:rsidRPr="009F6111">
        <w:rPr>
          <w:rFonts w:ascii="Times New Roman" w:eastAsia="Calibri" w:hAnsi="Times New Roman" w:cs="Times New Roman"/>
          <w:bCs/>
          <w:iCs/>
          <w:color w:val="auto"/>
          <w:lang w:eastAsia="en-US" w:bidi="ar-SA"/>
        </w:rPr>
        <w:t xml:space="preserve">Оптимальное количество обучающихся в учебной группе – 12 -15 человек. </w:t>
      </w:r>
    </w:p>
    <w:p w:rsidR="00026DA2" w:rsidRPr="009F6111" w:rsidRDefault="00026DA2" w:rsidP="009F6111">
      <w:pPr>
        <w:widowControl/>
        <w:ind w:firstLine="709"/>
        <w:jc w:val="both"/>
        <w:rPr>
          <w:rFonts w:ascii="Times New Roman" w:eastAsia="Calibri" w:hAnsi="Times New Roman" w:cs="Times New Roman"/>
          <w:b/>
          <w:bCs/>
          <w:iCs/>
          <w:color w:val="auto"/>
          <w:lang w:eastAsia="en-US" w:bidi="ar-SA"/>
        </w:rPr>
      </w:pPr>
      <w:r w:rsidRPr="009F6111">
        <w:rPr>
          <w:rFonts w:ascii="Times New Roman" w:eastAsia="Calibri" w:hAnsi="Times New Roman" w:cs="Times New Roman"/>
          <w:b/>
          <w:bCs/>
          <w:iCs/>
          <w:color w:val="auto"/>
          <w:lang w:eastAsia="en-US" w:bidi="ar-SA"/>
        </w:rPr>
        <w:t xml:space="preserve">Программа предусматривает включение в образовательный процесс детей и подростков с ограниченными возможностями здоровья. </w:t>
      </w:r>
    </w:p>
    <w:p w:rsidR="00445A3C" w:rsidRPr="009F6111" w:rsidRDefault="00026DA2" w:rsidP="009F6111">
      <w:pPr>
        <w:widowControl/>
        <w:ind w:firstLine="709"/>
        <w:jc w:val="both"/>
        <w:rPr>
          <w:rFonts w:ascii="Times New Roman" w:eastAsia="Calibri" w:hAnsi="Times New Roman" w:cs="Times New Roman"/>
          <w:b/>
          <w:iCs/>
          <w:color w:val="auto"/>
          <w:lang w:eastAsia="en-US" w:bidi="ar-SA"/>
        </w:rPr>
      </w:pPr>
      <w:r w:rsidRPr="009F6111">
        <w:rPr>
          <w:rFonts w:ascii="Times New Roman" w:eastAsia="Calibri" w:hAnsi="Times New Roman" w:cs="Times New Roman"/>
          <w:b/>
          <w:iCs/>
          <w:color w:val="auto"/>
          <w:lang w:eastAsia="en-US" w:bidi="ar-SA"/>
        </w:rPr>
        <w:t>Возрастные особенности обучающихся 11-13-ти лет.</w:t>
      </w:r>
      <w:r w:rsidR="007C7621" w:rsidRPr="009F6111">
        <w:rPr>
          <w:rFonts w:ascii="Times New Roman" w:eastAsia="Calibri" w:hAnsi="Times New Roman" w:cs="Times New Roman"/>
          <w:b/>
          <w:iCs/>
          <w:color w:val="auto"/>
          <w:lang w:eastAsia="en-US" w:bidi="ar-SA"/>
        </w:rPr>
        <w:t xml:space="preserve"> </w:t>
      </w:r>
    </w:p>
    <w:p w:rsidR="00542D30" w:rsidRPr="009F6111" w:rsidRDefault="00542D30" w:rsidP="009F6111">
      <w:pPr>
        <w:ind w:firstLine="708"/>
        <w:contextualSpacing/>
        <w:jc w:val="both"/>
        <w:rPr>
          <w:rFonts w:ascii="Times New Roman" w:hAnsi="Times New Roman" w:cs="Times New Roman"/>
        </w:rPr>
      </w:pPr>
      <w:r w:rsidRPr="009F6111">
        <w:rPr>
          <w:rFonts w:ascii="Times New Roman" w:eastAsia="Times New Roman" w:hAnsi="Times New Roman" w:cs="Times New Roman"/>
        </w:rPr>
        <w:t>Программа рассчитана на детей среднего школьного возраста.</w:t>
      </w:r>
      <w:r w:rsidR="00C6300F" w:rsidRPr="009F6111">
        <w:rPr>
          <w:rFonts w:ascii="Times New Roman" w:eastAsia="Times New Roman" w:hAnsi="Times New Roman" w:cs="Times New Roman"/>
        </w:rPr>
        <w:t xml:space="preserve"> </w:t>
      </w:r>
      <w:r w:rsidRPr="009F6111">
        <w:rPr>
          <w:rStyle w:val="c5"/>
          <w:rFonts w:ascii="Times New Roman" w:hAnsi="Times New Roman" w:cs="Times New Roman"/>
        </w:rPr>
        <w:t xml:space="preserve">Ученик среднего школьного возраста вполне способен понять аргументацию педагога, согласиться с разумными доводами. Однако в виду особенностей мышления, характерных для данного возраста, </w:t>
      </w:r>
      <w:r w:rsidRPr="009F6111">
        <w:rPr>
          <w:rStyle w:val="c5"/>
          <w:rFonts w:ascii="Times New Roman" w:hAnsi="Times New Roman" w:cs="Times New Roman"/>
        </w:rPr>
        <w:lastRenderedPageBreak/>
        <w:t>подростка уже не удовлетворит процесс сообщения сведений в готовом, законченном виде. Ему захочется проверить их достоверность, убедиться в правильности суждений. Споры с учителями, родителями, приятелями – характерная черта данного возраста. Их важная роль заключается в том, что они позволяют обменяться мнениями по теме, проверить истинность своих воззрений и общепринятых взглядов, проявить себя. В частности, в обучении большой эффект дает внедрение проблемных задач.</w:t>
      </w:r>
    </w:p>
    <w:p w:rsidR="00542D30" w:rsidRPr="009F6111" w:rsidRDefault="00542D30" w:rsidP="009F6111">
      <w:pPr>
        <w:pStyle w:val="c2"/>
        <w:shd w:val="clear" w:color="auto" w:fill="FFFFFF"/>
        <w:spacing w:before="0" w:after="0"/>
        <w:ind w:firstLine="708"/>
        <w:contextualSpacing/>
        <w:jc w:val="both"/>
      </w:pPr>
      <w:r w:rsidRPr="009F6111">
        <w:rPr>
          <w:rStyle w:val="c5"/>
        </w:rPr>
        <w:t xml:space="preserve">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Прежде всего, совершенствуется работа головного мозга и нервной системы. По данным физиологов, к 9 годам кора больших полушарий является уже в значительной степени зрелой.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 годам), вследствие чего регулирующее и тормозящее влияние коры на подкорковые структуры оказывается недостаточным. Несовершенство регулирующей функции коры проявляется </w:t>
      </w:r>
      <w:r w:rsidR="00774DA0">
        <w:rPr>
          <w:rStyle w:val="c5"/>
        </w:rPr>
        <w:t xml:space="preserve">в свойственных </w:t>
      </w:r>
      <w:r w:rsidRPr="009F6111">
        <w:rPr>
          <w:rStyle w:val="c5"/>
        </w:rPr>
        <w:t>детям данного возраста особенностях поведения, организации деятельности и эмоциональной сферы: младшие школьники легко отвлекаются, не способны к длительному сосредоточению, возбудимы, эмоциональны.</w:t>
      </w:r>
    </w:p>
    <w:p w:rsidR="00542D30" w:rsidRPr="009F6111" w:rsidRDefault="00542D30" w:rsidP="009F6111">
      <w:pPr>
        <w:pStyle w:val="c2"/>
        <w:shd w:val="clear" w:color="auto" w:fill="FFFFFF"/>
        <w:spacing w:before="0" w:after="0"/>
        <w:ind w:firstLine="708"/>
        <w:contextualSpacing/>
        <w:jc w:val="both"/>
      </w:pPr>
      <w:r w:rsidRPr="009F6111">
        <w:rPr>
          <w:rStyle w:val="c5"/>
        </w:rPr>
        <w:t>Средний школьный возраст является периодом интенсивного развития и качественного преобразования познавательных процессов: они начинают приобретать опосредствованный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вниманием, памятью.</w:t>
      </w:r>
    </w:p>
    <w:p w:rsidR="00542D30" w:rsidRPr="009F6111" w:rsidRDefault="00542D30" w:rsidP="009F6111">
      <w:pPr>
        <w:pStyle w:val="c8"/>
        <w:shd w:val="clear" w:color="auto" w:fill="FFFFFF"/>
        <w:spacing w:before="0" w:after="0"/>
        <w:ind w:firstLine="708"/>
        <w:contextualSpacing/>
        <w:jc w:val="both"/>
      </w:pPr>
      <w:r w:rsidRPr="009F6111">
        <w:rPr>
          <w:rStyle w:val="c5"/>
        </w:rPr>
        <w:t>Важным условием для формирования теоретического мышления в среднем школьном возрасте является формирование научных понятий. Теоретическое мышление позволяет ученику решать задачи, ориентируясь не на внешние, наглядные признаки и связи объектов, а на внутренние, существенные свойства и отношения.</w:t>
      </w:r>
    </w:p>
    <w:p w:rsidR="00026DA2" w:rsidRPr="009F6111" w:rsidRDefault="00026DA2" w:rsidP="009F6111">
      <w:pPr>
        <w:widowControl/>
        <w:ind w:firstLine="709"/>
        <w:jc w:val="both"/>
        <w:rPr>
          <w:rFonts w:ascii="Times New Roman" w:eastAsia="Calibri" w:hAnsi="Times New Roman" w:cs="Times New Roman"/>
          <w:iCs/>
          <w:color w:val="auto"/>
          <w:lang w:eastAsia="en-US" w:bidi="ar-SA"/>
        </w:rPr>
      </w:pPr>
      <w:r w:rsidRPr="009F6111">
        <w:rPr>
          <w:rFonts w:ascii="Times New Roman" w:eastAsia="Calibri" w:hAnsi="Times New Roman" w:cs="Times New Roman"/>
          <w:b/>
          <w:iCs/>
          <w:color w:val="auto"/>
          <w:lang w:eastAsia="en-US" w:bidi="ar-SA"/>
        </w:rPr>
        <w:t xml:space="preserve">Срок освоения программы - </w:t>
      </w:r>
      <w:r w:rsidR="007C7621" w:rsidRPr="009F6111">
        <w:rPr>
          <w:rFonts w:ascii="Times New Roman" w:eastAsia="Calibri" w:hAnsi="Times New Roman" w:cs="Times New Roman"/>
          <w:bCs/>
          <w:iCs/>
          <w:color w:val="auto"/>
          <w:lang w:eastAsia="en-US" w:bidi="ar-SA"/>
        </w:rPr>
        <w:t xml:space="preserve">1 </w:t>
      </w:r>
      <w:r w:rsidR="00C6300F" w:rsidRPr="009F6111">
        <w:rPr>
          <w:rFonts w:ascii="Times New Roman" w:eastAsia="Calibri" w:hAnsi="Times New Roman" w:cs="Times New Roman"/>
          <w:bCs/>
          <w:iCs/>
          <w:color w:val="auto"/>
          <w:lang w:eastAsia="en-US" w:bidi="ar-SA"/>
        </w:rPr>
        <w:t>год,</w:t>
      </w:r>
      <w:r w:rsidR="007C7621" w:rsidRPr="009F6111">
        <w:rPr>
          <w:rFonts w:ascii="Times New Roman" w:eastAsia="Calibri" w:hAnsi="Times New Roman" w:cs="Times New Roman"/>
          <w:bCs/>
          <w:iCs/>
          <w:color w:val="auto"/>
          <w:lang w:eastAsia="en-US" w:bidi="ar-SA"/>
        </w:rPr>
        <w:t xml:space="preserve"> 34 недели</w:t>
      </w:r>
      <w:r w:rsidRPr="009F6111">
        <w:rPr>
          <w:rFonts w:ascii="Times New Roman" w:eastAsia="Calibri" w:hAnsi="Times New Roman" w:cs="Times New Roman"/>
          <w:bCs/>
          <w:iCs/>
          <w:color w:val="auto"/>
          <w:lang w:eastAsia="en-US" w:bidi="ar-SA"/>
        </w:rPr>
        <w:t>, 9 месяцев</w:t>
      </w:r>
      <w:r w:rsidRPr="009F6111">
        <w:rPr>
          <w:rFonts w:ascii="Times New Roman" w:eastAsia="Calibri" w:hAnsi="Times New Roman" w:cs="Times New Roman"/>
          <w:iCs/>
          <w:color w:val="auto"/>
          <w:lang w:eastAsia="en-US" w:bidi="ar-SA"/>
        </w:rPr>
        <w:t>.</w:t>
      </w:r>
    </w:p>
    <w:p w:rsidR="007C7621" w:rsidRPr="009F6111" w:rsidRDefault="00026DA2" w:rsidP="009F6111">
      <w:pPr>
        <w:widowControl/>
        <w:ind w:firstLine="709"/>
        <w:jc w:val="both"/>
        <w:rPr>
          <w:rFonts w:ascii="Times New Roman" w:eastAsia="Calibri" w:hAnsi="Times New Roman" w:cs="Times New Roman"/>
          <w:iCs/>
          <w:color w:val="auto"/>
          <w:lang w:eastAsia="en-US" w:bidi="ar-SA"/>
        </w:rPr>
      </w:pPr>
      <w:r w:rsidRPr="009F6111">
        <w:rPr>
          <w:rFonts w:ascii="Times New Roman" w:eastAsia="Calibri" w:hAnsi="Times New Roman" w:cs="Times New Roman"/>
          <w:b/>
          <w:bCs/>
          <w:iCs/>
          <w:color w:val="auto"/>
          <w:lang w:eastAsia="en-US" w:bidi="ar-SA"/>
        </w:rPr>
        <w:t xml:space="preserve">Форма обучения – </w:t>
      </w:r>
      <w:r w:rsidRPr="009F6111">
        <w:rPr>
          <w:rFonts w:ascii="Times New Roman" w:eastAsia="Calibri" w:hAnsi="Times New Roman" w:cs="Times New Roman"/>
          <w:iCs/>
          <w:color w:val="auto"/>
          <w:lang w:eastAsia="en-US" w:bidi="ar-SA"/>
        </w:rPr>
        <w:t xml:space="preserve">очная. </w:t>
      </w:r>
    </w:p>
    <w:p w:rsidR="00026DA2" w:rsidRPr="009F6111" w:rsidRDefault="00026DA2" w:rsidP="009F6111">
      <w:pPr>
        <w:widowControl/>
        <w:ind w:firstLine="709"/>
        <w:jc w:val="both"/>
        <w:rPr>
          <w:rFonts w:ascii="Times New Roman" w:eastAsia="Calibri" w:hAnsi="Times New Roman" w:cs="Times New Roman"/>
          <w:b/>
          <w:iCs/>
          <w:color w:val="auto"/>
          <w:lang w:eastAsia="en-US" w:bidi="ar-SA"/>
        </w:rPr>
      </w:pPr>
      <w:r w:rsidRPr="009F6111">
        <w:rPr>
          <w:rFonts w:ascii="Times New Roman" w:eastAsia="Calibri" w:hAnsi="Times New Roman" w:cs="Times New Roman"/>
          <w:b/>
          <w:iCs/>
          <w:color w:val="auto"/>
          <w:lang w:eastAsia="en-US" w:bidi="ar-SA"/>
        </w:rPr>
        <w:t xml:space="preserve">Программой не предусмотрена заочная форма обучения с применением дистанционных технологий. </w:t>
      </w:r>
    </w:p>
    <w:p w:rsidR="00026DA2" w:rsidRPr="009F6111" w:rsidRDefault="00026DA2" w:rsidP="009F6111">
      <w:pPr>
        <w:widowControl/>
        <w:ind w:firstLine="709"/>
        <w:jc w:val="both"/>
        <w:rPr>
          <w:rFonts w:ascii="Times New Roman" w:eastAsia="Calibri" w:hAnsi="Times New Roman" w:cs="Times New Roman"/>
          <w:b/>
          <w:iCs/>
          <w:color w:val="auto"/>
          <w:lang w:eastAsia="en-US" w:bidi="ar-SA"/>
        </w:rPr>
      </w:pPr>
      <w:r w:rsidRPr="009F6111">
        <w:rPr>
          <w:rFonts w:ascii="Times New Roman" w:eastAsia="Calibri" w:hAnsi="Times New Roman" w:cs="Times New Roman"/>
          <w:iCs/>
          <w:color w:val="auto"/>
          <w:lang w:eastAsia="en-US" w:bidi="ar-SA"/>
        </w:rPr>
        <w:t xml:space="preserve">Дополнительная общеразвивающая программа </w:t>
      </w:r>
      <w:r w:rsidR="007C7621" w:rsidRPr="009F6111">
        <w:rPr>
          <w:rFonts w:ascii="Times New Roman" w:hAnsi="Times New Roman" w:cs="Times New Roman"/>
          <w:color w:val="000000" w:themeColor="text1"/>
        </w:rPr>
        <w:t xml:space="preserve">«Увлекательное программирование на Scratch» </w:t>
      </w:r>
      <w:r w:rsidRPr="009F6111">
        <w:rPr>
          <w:rFonts w:ascii="Times New Roman" w:eastAsia="Calibri" w:hAnsi="Times New Roman" w:cs="Times New Roman"/>
          <w:iCs/>
          <w:color w:val="auto"/>
          <w:lang w:eastAsia="en-US" w:bidi="ar-SA"/>
        </w:rPr>
        <w:t xml:space="preserve">реализуется </w:t>
      </w:r>
      <w:r w:rsidRPr="009F6111">
        <w:rPr>
          <w:rFonts w:ascii="Times New Roman" w:eastAsia="Calibri" w:hAnsi="Times New Roman" w:cs="Times New Roman"/>
          <w:b/>
          <w:iCs/>
          <w:color w:val="auto"/>
          <w:lang w:eastAsia="en-US" w:bidi="ar-SA"/>
        </w:rPr>
        <w:t xml:space="preserve">в течение всего учебного года, </w:t>
      </w:r>
      <w:r w:rsidR="00774DA0">
        <w:rPr>
          <w:rFonts w:ascii="Times New Roman" w:eastAsia="Calibri" w:hAnsi="Times New Roman" w:cs="Times New Roman"/>
          <w:b/>
          <w:iCs/>
          <w:color w:val="auto"/>
          <w:lang w:eastAsia="en-US" w:bidi="ar-SA"/>
        </w:rPr>
        <w:t>с осенними, зимними и весенними каникулами</w:t>
      </w:r>
      <w:r w:rsidRPr="009F6111">
        <w:rPr>
          <w:rFonts w:ascii="Times New Roman" w:eastAsia="Calibri" w:hAnsi="Times New Roman" w:cs="Times New Roman"/>
          <w:b/>
          <w:iCs/>
          <w:color w:val="auto"/>
          <w:lang w:eastAsia="en-US" w:bidi="ar-SA"/>
        </w:rPr>
        <w:t>, что находит отражение в календарном учебном графике и календарном учебно-тематическом плане.</w:t>
      </w:r>
    </w:p>
    <w:p w:rsidR="00BD1EFE" w:rsidRPr="009F6111" w:rsidRDefault="00BD1EFE" w:rsidP="009F6111">
      <w:pPr>
        <w:widowControl/>
        <w:ind w:firstLine="709"/>
        <w:jc w:val="both"/>
        <w:rPr>
          <w:rFonts w:ascii="Times New Roman" w:eastAsia="Calibri" w:hAnsi="Times New Roman" w:cs="Times New Roman"/>
          <w:b/>
          <w:bCs/>
          <w:iCs/>
          <w:color w:val="auto"/>
          <w:lang w:eastAsia="en-US" w:bidi="ar-SA"/>
        </w:rPr>
      </w:pPr>
      <w:r w:rsidRPr="009F6111">
        <w:rPr>
          <w:rFonts w:ascii="Times New Roman" w:eastAsia="Calibri" w:hAnsi="Times New Roman" w:cs="Times New Roman"/>
          <w:b/>
          <w:bCs/>
          <w:iCs/>
          <w:color w:val="auto"/>
          <w:lang w:eastAsia="en-US" w:bidi="ar-SA"/>
        </w:rPr>
        <w:t>Особенности организации образовательного процесса.</w:t>
      </w:r>
    </w:p>
    <w:p w:rsidR="00BD1EFE" w:rsidRPr="009F6111" w:rsidRDefault="00BD1EFE" w:rsidP="009F6111">
      <w:pPr>
        <w:widowControl/>
        <w:ind w:firstLine="709"/>
        <w:jc w:val="both"/>
        <w:rPr>
          <w:rFonts w:ascii="Times New Roman" w:eastAsia="Calibri" w:hAnsi="Times New Roman" w:cs="Times New Roman"/>
          <w:iCs/>
          <w:color w:val="auto"/>
          <w:lang w:eastAsia="en-US" w:bidi="ar-SA"/>
        </w:rPr>
      </w:pPr>
      <w:r w:rsidRPr="009F6111">
        <w:rPr>
          <w:rFonts w:ascii="Times New Roman" w:eastAsia="Calibri" w:hAnsi="Times New Roman" w:cs="Times New Roman"/>
          <w:b/>
          <w:bCs/>
          <w:iCs/>
          <w:color w:val="auto"/>
          <w:lang w:eastAsia="en-US" w:bidi="ar-SA"/>
        </w:rPr>
        <w:t xml:space="preserve">Традиционная модель реализации </w:t>
      </w:r>
      <w:r w:rsidRPr="009F6111">
        <w:rPr>
          <w:rFonts w:ascii="Times New Roman" w:eastAsia="Calibri" w:hAnsi="Times New Roman" w:cs="Times New Roman"/>
          <w:bCs/>
          <w:iCs/>
          <w:color w:val="auto"/>
          <w:lang w:eastAsia="en-US" w:bidi="ar-SA"/>
        </w:rPr>
        <w:t xml:space="preserve">дополнительной общеразвивающей программы, которая представляет собой линейную последовательность освоения содержания в течение одного года. Программа </w:t>
      </w:r>
      <w:r w:rsidRPr="009F6111">
        <w:rPr>
          <w:rFonts w:ascii="Times New Roman" w:eastAsia="Calibri" w:hAnsi="Times New Roman" w:cs="Times New Roman"/>
          <w:b/>
          <w:bCs/>
          <w:iCs/>
          <w:color w:val="auto"/>
          <w:lang w:eastAsia="en-US" w:bidi="ar-SA"/>
        </w:rPr>
        <w:t>не реализуется в сетевой форме, так как в этом нет необходимости</w:t>
      </w:r>
      <w:r w:rsidRPr="009F6111">
        <w:rPr>
          <w:rFonts w:ascii="Times New Roman" w:eastAsia="Calibri" w:hAnsi="Times New Roman" w:cs="Times New Roman"/>
          <w:bCs/>
          <w:iCs/>
          <w:color w:val="auto"/>
          <w:lang w:eastAsia="en-US" w:bidi="ar-SA"/>
        </w:rPr>
        <w:t xml:space="preserve">; программа </w:t>
      </w:r>
      <w:r w:rsidRPr="009F6111">
        <w:rPr>
          <w:rFonts w:ascii="Times New Roman" w:eastAsia="Calibri" w:hAnsi="Times New Roman" w:cs="Times New Roman"/>
          <w:b/>
          <w:bCs/>
          <w:iCs/>
          <w:color w:val="auto"/>
          <w:lang w:eastAsia="en-US" w:bidi="ar-SA"/>
        </w:rPr>
        <w:t>не предусматривает модульный принцип представления содержания учебного материала.</w:t>
      </w:r>
    </w:p>
    <w:p w:rsidR="00BD1EFE" w:rsidRPr="009F6111" w:rsidRDefault="00BD1EFE" w:rsidP="009F6111">
      <w:pPr>
        <w:widowControl/>
        <w:ind w:firstLine="709"/>
        <w:jc w:val="both"/>
        <w:rPr>
          <w:rFonts w:ascii="Times New Roman" w:eastAsia="Calibri" w:hAnsi="Times New Roman" w:cs="Times New Roman"/>
          <w:color w:val="auto"/>
          <w:lang w:eastAsia="en-US" w:bidi="ar-SA"/>
        </w:rPr>
      </w:pPr>
      <w:r w:rsidRPr="009F6111">
        <w:rPr>
          <w:rFonts w:ascii="Times New Roman" w:eastAsia="Times New Roman" w:hAnsi="Times New Roman" w:cs="Times New Roman"/>
          <w:b/>
          <w:iCs/>
          <w:color w:val="auto"/>
          <w:lang w:bidi="ar-SA"/>
        </w:rPr>
        <w:t xml:space="preserve">Режим занятий. </w:t>
      </w:r>
      <w:r w:rsidRPr="009F6111">
        <w:rPr>
          <w:rFonts w:ascii="Times New Roman" w:eastAsia="Times New Roman" w:hAnsi="Times New Roman" w:cs="Times New Roman"/>
          <w:iCs/>
          <w:color w:val="auto"/>
          <w:lang w:bidi="ar-SA"/>
        </w:rPr>
        <w:t>Занятия проводятся 1 раз в неделю по 2 академических часа</w:t>
      </w:r>
      <w:r w:rsidRPr="009F6111">
        <w:rPr>
          <w:rFonts w:ascii="Times New Roman" w:eastAsia="Times New Roman" w:hAnsi="Times New Roman" w:cs="Times New Roman"/>
          <w:b/>
          <w:iCs/>
          <w:color w:val="auto"/>
          <w:lang w:bidi="ar-SA"/>
        </w:rPr>
        <w:t xml:space="preserve">. </w:t>
      </w:r>
      <w:r w:rsidRPr="009F6111">
        <w:rPr>
          <w:rFonts w:ascii="Times New Roman" w:eastAsia="Times New Roman" w:hAnsi="Times New Roman" w:cs="Times New Roman"/>
          <w:iCs/>
          <w:color w:val="auto"/>
          <w:lang w:bidi="ar-SA"/>
        </w:rPr>
        <w:t>Продолжительность 1 академического часа – 45 минут.</w:t>
      </w:r>
      <w:r w:rsidRPr="009F6111">
        <w:rPr>
          <w:rFonts w:ascii="Times New Roman" w:eastAsia="Times New Roman" w:hAnsi="Times New Roman" w:cs="Times New Roman"/>
          <w:b/>
          <w:iCs/>
          <w:color w:val="auto"/>
          <w:lang w:bidi="ar-SA"/>
        </w:rPr>
        <w:t xml:space="preserve"> </w:t>
      </w:r>
      <w:r w:rsidRPr="009F6111">
        <w:rPr>
          <w:rFonts w:ascii="Times New Roman" w:eastAsia="Calibri" w:hAnsi="Times New Roman" w:cs="Times New Roman"/>
          <w:color w:val="auto"/>
          <w:lang w:eastAsia="en-US" w:bidi="ar-SA"/>
        </w:rPr>
        <w:t>Перерыв между занятиями – 15 минут.</w:t>
      </w:r>
    </w:p>
    <w:bookmarkEnd w:id="4"/>
    <w:bookmarkEnd w:id="5"/>
    <w:bookmarkEnd w:id="6"/>
    <w:p w:rsidR="00620C37" w:rsidRPr="009F6111" w:rsidRDefault="00620C37" w:rsidP="009F6111">
      <w:pPr>
        <w:pStyle w:val="11"/>
        <w:spacing w:after="0"/>
        <w:ind w:firstLine="709"/>
        <w:jc w:val="both"/>
        <w:rPr>
          <w:sz w:val="24"/>
          <w:szCs w:val="24"/>
        </w:rPr>
      </w:pPr>
      <w:r w:rsidRPr="009F6111">
        <w:rPr>
          <w:b/>
          <w:bCs/>
          <w:sz w:val="24"/>
          <w:szCs w:val="24"/>
        </w:rPr>
        <w:t xml:space="preserve">Цель: </w:t>
      </w:r>
      <w:r w:rsidRPr="009F6111">
        <w:rPr>
          <w:sz w:val="24"/>
          <w:szCs w:val="24"/>
        </w:rPr>
        <w:t>создание условий для формирования личностных, предметных компетенций, универсальных учебных действий посредством изучения среды программирования Scratch.</w:t>
      </w:r>
    </w:p>
    <w:p w:rsidR="00620C37" w:rsidRPr="009F6111" w:rsidRDefault="00620C37" w:rsidP="009F6111">
      <w:pPr>
        <w:pStyle w:val="23"/>
        <w:keepNext/>
        <w:keepLines/>
        <w:spacing w:line="240" w:lineRule="auto"/>
        <w:ind w:firstLine="0"/>
        <w:jc w:val="both"/>
      </w:pPr>
      <w:bookmarkStart w:id="7" w:name="bookmark31"/>
      <w:r w:rsidRPr="009F6111">
        <w:rPr>
          <w:color w:val="000000"/>
        </w:rPr>
        <w:t>Задачи:</w:t>
      </w:r>
      <w:bookmarkEnd w:id="7"/>
    </w:p>
    <w:p w:rsidR="00620C37" w:rsidRPr="009F6111" w:rsidRDefault="00620C37" w:rsidP="009F6111">
      <w:pPr>
        <w:pStyle w:val="23"/>
        <w:keepNext/>
        <w:keepLines/>
        <w:spacing w:line="240" w:lineRule="auto"/>
        <w:ind w:firstLine="0"/>
        <w:jc w:val="both"/>
      </w:pPr>
      <w:bookmarkStart w:id="8" w:name="bookmark29"/>
      <w:bookmarkStart w:id="9" w:name="bookmark30"/>
      <w:bookmarkStart w:id="10" w:name="bookmark32"/>
      <w:r w:rsidRPr="009F6111">
        <w:rPr>
          <w:color w:val="000000"/>
        </w:rPr>
        <w:t>Обучающие:</w:t>
      </w:r>
      <w:bookmarkEnd w:id="8"/>
      <w:bookmarkEnd w:id="9"/>
      <w:bookmarkEnd w:id="10"/>
    </w:p>
    <w:p w:rsidR="00620C37" w:rsidRPr="009F6111" w:rsidRDefault="00620C37" w:rsidP="009F6111">
      <w:pPr>
        <w:pStyle w:val="11"/>
        <w:numPr>
          <w:ilvl w:val="0"/>
          <w:numId w:val="9"/>
        </w:numPr>
        <w:tabs>
          <w:tab w:val="left" w:pos="739"/>
        </w:tabs>
        <w:spacing w:after="0"/>
        <w:ind w:left="1134"/>
        <w:jc w:val="both"/>
        <w:rPr>
          <w:sz w:val="24"/>
          <w:szCs w:val="24"/>
        </w:rPr>
      </w:pPr>
      <w:bookmarkStart w:id="11" w:name="bookmark33"/>
      <w:bookmarkEnd w:id="11"/>
      <w:r w:rsidRPr="009F6111">
        <w:rPr>
          <w:sz w:val="24"/>
          <w:szCs w:val="24"/>
        </w:rPr>
        <w:t>сформировать базовые представления о языках программирования, алгоритме (программе), исполнителе, способах записи алгоритма;</w:t>
      </w:r>
    </w:p>
    <w:p w:rsidR="00620C37" w:rsidRPr="009F6111" w:rsidRDefault="00620C37" w:rsidP="009F6111">
      <w:pPr>
        <w:pStyle w:val="11"/>
        <w:numPr>
          <w:ilvl w:val="0"/>
          <w:numId w:val="9"/>
        </w:numPr>
        <w:tabs>
          <w:tab w:val="left" w:pos="739"/>
        </w:tabs>
        <w:spacing w:after="0"/>
        <w:ind w:left="1134"/>
        <w:rPr>
          <w:sz w:val="24"/>
          <w:szCs w:val="24"/>
        </w:rPr>
      </w:pPr>
      <w:bookmarkStart w:id="12" w:name="bookmark34"/>
      <w:bookmarkEnd w:id="12"/>
      <w:r w:rsidRPr="009F6111">
        <w:rPr>
          <w:sz w:val="24"/>
          <w:szCs w:val="24"/>
        </w:rPr>
        <w:t>сформировать представление о профессии «программист»;</w:t>
      </w:r>
    </w:p>
    <w:p w:rsidR="00620C37" w:rsidRPr="009F6111" w:rsidRDefault="00620C37" w:rsidP="009F6111">
      <w:pPr>
        <w:pStyle w:val="11"/>
        <w:numPr>
          <w:ilvl w:val="0"/>
          <w:numId w:val="9"/>
        </w:numPr>
        <w:tabs>
          <w:tab w:val="left" w:pos="739"/>
        </w:tabs>
        <w:spacing w:after="0"/>
        <w:ind w:left="1134"/>
        <w:rPr>
          <w:sz w:val="24"/>
          <w:szCs w:val="24"/>
        </w:rPr>
      </w:pPr>
      <w:bookmarkStart w:id="13" w:name="bookmark35"/>
      <w:bookmarkEnd w:id="13"/>
      <w:r w:rsidRPr="009F6111">
        <w:rPr>
          <w:sz w:val="24"/>
          <w:szCs w:val="24"/>
        </w:rPr>
        <w:t>изучить функциональность работы основных алгоритмических конструкций;</w:t>
      </w:r>
    </w:p>
    <w:p w:rsidR="00620C37" w:rsidRPr="009F6111" w:rsidRDefault="00620C37" w:rsidP="009F6111">
      <w:pPr>
        <w:pStyle w:val="11"/>
        <w:numPr>
          <w:ilvl w:val="0"/>
          <w:numId w:val="9"/>
        </w:numPr>
        <w:tabs>
          <w:tab w:val="left" w:pos="739"/>
        </w:tabs>
        <w:spacing w:after="0"/>
        <w:ind w:left="1134"/>
        <w:rPr>
          <w:sz w:val="24"/>
          <w:szCs w:val="24"/>
        </w:rPr>
      </w:pPr>
      <w:bookmarkStart w:id="14" w:name="bookmark36"/>
      <w:bookmarkEnd w:id="14"/>
      <w:r w:rsidRPr="009F6111">
        <w:rPr>
          <w:sz w:val="24"/>
          <w:szCs w:val="24"/>
        </w:rPr>
        <w:t>овладеть навыками составления алгоритмов;</w:t>
      </w:r>
    </w:p>
    <w:p w:rsidR="00620C37" w:rsidRPr="009F6111" w:rsidRDefault="00620C37" w:rsidP="009F6111">
      <w:pPr>
        <w:pStyle w:val="11"/>
        <w:numPr>
          <w:ilvl w:val="0"/>
          <w:numId w:val="9"/>
        </w:numPr>
        <w:tabs>
          <w:tab w:val="left" w:pos="739"/>
        </w:tabs>
        <w:spacing w:after="0"/>
        <w:ind w:left="1134"/>
        <w:rPr>
          <w:sz w:val="24"/>
          <w:szCs w:val="24"/>
        </w:rPr>
      </w:pPr>
      <w:bookmarkStart w:id="15" w:name="bookmark37"/>
      <w:bookmarkEnd w:id="15"/>
      <w:r w:rsidRPr="009F6111">
        <w:rPr>
          <w:sz w:val="24"/>
          <w:szCs w:val="24"/>
        </w:rPr>
        <w:t>овладеть понятиями «объект», «событие», «управление», «обработка событий»;</w:t>
      </w:r>
    </w:p>
    <w:p w:rsidR="00620C37" w:rsidRPr="009F6111" w:rsidRDefault="00620C37" w:rsidP="009F6111">
      <w:pPr>
        <w:pStyle w:val="11"/>
        <w:numPr>
          <w:ilvl w:val="0"/>
          <w:numId w:val="9"/>
        </w:numPr>
        <w:tabs>
          <w:tab w:val="left" w:pos="739"/>
        </w:tabs>
        <w:spacing w:after="0"/>
        <w:ind w:left="1134"/>
        <w:rPr>
          <w:sz w:val="24"/>
          <w:szCs w:val="24"/>
        </w:rPr>
      </w:pPr>
      <w:bookmarkStart w:id="16" w:name="bookmark38"/>
      <w:bookmarkEnd w:id="16"/>
      <w:r w:rsidRPr="009F6111">
        <w:rPr>
          <w:sz w:val="24"/>
          <w:szCs w:val="24"/>
        </w:rPr>
        <w:t>сформировать навыки разработки, тестирования и отладки несложных программ;</w:t>
      </w:r>
    </w:p>
    <w:p w:rsidR="00620C37" w:rsidRPr="009F6111" w:rsidRDefault="00620C37" w:rsidP="009F6111">
      <w:pPr>
        <w:pStyle w:val="11"/>
        <w:numPr>
          <w:ilvl w:val="0"/>
          <w:numId w:val="9"/>
        </w:numPr>
        <w:tabs>
          <w:tab w:val="left" w:pos="739"/>
        </w:tabs>
        <w:spacing w:after="0"/>
        <w:ind w:left="1134"/>
        <w:rPr>
          <w:sz w:val="24"/>
          <w:szCs w:val="24"/>
        </w:rPr>
      </w:pPr>
      <w:bookmarkStart w:id="17" w:name="bookmark39"/>
      <w:bookmarkEnd w:id="17"/>
      <w:r w:rsidRPr="009F6111">
        <w:rPr>
          <w:sz w:val="24"/>
          <w:szCs w:val="24"/>
        </w:rPr>
        <w:lastRenderedPageBreak/>
        <w:t>познакомить с понятием проекта и алгоритмом его разработки;</w:t>
      </w:r>
    </w:p>
    <w:p w:rsidR="00620C37" w:rsidRPr="009F6111" w:rsidRDefault="00620C37" w:rsidP="009F6111">
      <w:pPr>
        <w:pStyle w:val="11"/>
        <w:numPr>
          <w:ilvl w:val="0"/>
          <w:numId w:val="9"/>
        </w:numPr>
        <w:tabs>
          <w:tab w:val="left" w:pos="739"/>
        </w:tabs>
        <w:spacing w:after="0"/>
        <w:ind w:left="1134"/>
        <w:jc w:val="both"/>
        <w:rPr>
          <w:sz w:val="24"/>
          <w:szCs w:val="24"/>
        </w:rPr>
      </w:pPr>
      <w:bookmarkStart w:id="18" w:name="bookmark40"/>
      <w:bookmarkEnd w:id="18"/>
      <w:r w:rsidRPr="009F6111">
        <w:rPr>
          <w:sz w:val="24"/>
          <w:szCs w:val="24"/>
        </w:rPr>
        <w:t>сформировать навыки разработки проектов: интерактивных историй, квестов, интерактивных игр, обучающих программ, мультфильмов, моделей и интерактивных презентаций;</w:t>
      </w:r>
    </w:p>
    <w:p w:rsidR="00620C37" w:rsidRPr="009F6111" w:rsidRDefault="00620C37" w:rsidP="009F6111">
      <w:pPr>
        <w:pStyle w:val="11"/>
        <w:numPr>
          <w:ilvl w:val="0"/>
          <w:numId w:val="9"/>
        </w:numPr>
        <w:tabs>
          <w:tab w:val="left" w:pos="739"/>
        </w:tabs>
        <w:spacing w:after="0"/>
        <w:ind w:left="1134"/>
        <w:rPr>
          <w:sz w:val="24"/>
          <w:szCs w:val="24"/>
        </w:rPr>
      </w:pPr>
      <w:bookmarkStart w:id="19" w:name="bookmark41"/>
      <w:bookmarkEnd w:id="19"/>
      <w:r w:rsidRPr="009F6111">
        <w:rPr>
          <w:sz w:val="24"/>
          <w:szCs w:val="24"/>
        </w:rPr>
        <w:t>сформировать IT-компетенции.</w:t>
      </w:r>
    </w:p>
    <w:p w:rsidR="00620C37" w:rsidRPr="009F6111" w:rsidRDefault="00620C37" w:rsidP="009F6111">
      <w:pPr>
        <w:pStyle w:val="23"/>
        <w:keepNext/>
        <w:keepLines/>
        <w:spacing w:line="240" w:lineRule="auto"/>
        <w:ind w:firstLine="0"/>
        <w:jc w:val="both"/>
      </w:pPr>
      <w:bookmarkStart w:id="20" w:name="bookmark42"/>
      <w:bookmarkStart w:id="21" w:name="bookmark43"/>
      <w:bookmarkStart w:id="22" w:name="bookmark44"/>
      <w:r w:rsidRPr="009F6111">
        <w:rPr>
          <w:color w:val="000000"/>
        </w:rPr>
        <w:t>Развивающие:</w:t>
      </w:r>
      <w:bookmarkEnd w:id="20"/>
      <w:bookmarkEnd w:id="21"/>
      <w:bookmarkEnd w:id="22"/>
    </w:p>
    <w:p w:rsidR="00620C37" w:rsidRPr="009F6111" w:rsidRDefault="00620C37" w:rsidP="009F6111">
      <w:pPr>
        <w:pStyle w:val="11"/>
        <w:numPr>
          <w:ilvl w:val="0"/>
          <w:numId w:val="10"/>
        </w:numPr>
        <w:tabs>
          <w:tab w:val="left" w:pos="739"/>
        </w:tabs>
        <w:spacing w:after="0"/>
        <w:ind w:left="1134"/>
        <w:jc w:val="both"/>
        <w:rPr>
          <w:sz w:val="24"/>
          <w:szCs w:val="24"/>
        </w:rPr>
      </w:pPr>
      <w:bookmarkStart w:id="23" w:name="bookmark45"/>
      <w:bookmarkEnd w:id="23"/>
      <w:r w:rsidRPr="009F6111">
        <w:rPr>
          <w:sz w:val="24"/>
          <w:szCs w:val="24"/>
        </w:rPr>
        <w:t>способствовать развитию критического, системного, алгоритмического и творческого мышления;</w:t>
      </w:r>
    </w:p>
    <w:p w:rsidR="00620C37" w:rsidRPr="009F6111" w:rsidRDefault="00620C37" w:rsidP="009F6111">
      <w:pPr>
        <w:pStyle w:val="11"/>
        <w:numPr>
          <w:ilvl w:val="0"/>
          <w:numId w:val="10"/>
        </w:numPr>
        <w:tabs>
          <w:tab w:val="left" w:pos="739"/>
          <w:tab w:val="right" w:pos="5670"/>
        </w:tabs>
        <w:spacing w:after="0"/>
        <w:ind w:left="1134"/>
        <w:rPr>
          <w:sz w:val="24"/>
          <w:szCs w:val="24"/>
        </w:rPr>
      </w:pPr>
      <w:bookmarkStart w:id="24" w:name="bookmark46"/>
      <w:bookmarkEnd w:id="24"/>
      <w:r w:rsidRPr="009F6111">
        <w:rPr>
          <w:sz w:val="24"/>
          <w:szCs w:val="24"/>
        </w:rPr>
        <w:t>развивать</w:t>
      </w:r>
      <w:r w:rsidRPr="009F6111">
        <w:rPr>
          <w:sz w:val="24"/>
          <w:szCs w:val="24"/>
        </w:rPr>
        <w:tab/>
        <w:t>внимание, память, наблюдательность;</w:t>
      </w:r>
    </w:p>
    <w:p w:rsidR="00620C37" w:rsidRPr="009F6111" w:rsidRDefault="00620C37" w:rsidP="009F6111">
      <w:pPr>
        <w:pStyle w:val="11"/>
        <w:numPr>
          <w:ilvl w:val="0"/>
          <w:numId w:val="10"/>
        </w:numPr>
        <w:tabs>
          <w:tab w:val="left" w:pos="739"/>
          <w:tab w:val="right" w:pos="4350"/>
        </w:tabs>
        <w:spacing w:after="0"/>
        <w:ind w:left="1134"/>
        <w:rPr>
          <w:sz w:val="24"/>
          <w:szCs w:val="24"/>
        </w:rPr>
      </w:pPr>
      <w:bookmarkStart w:id="25" w:name="bookmark47"/>
      <w:bookmarkEnd w:id="25"/>
      <w:r w:rsidRPr="009F6111">
        <w:rPr>
          <w:sz w:val="24"/>
          <w:szCs w:val="24"/>
        </w:rPr>
        <w:t>развивать</w:t>
      </w:r>
      <w:r w:rsidRPr="009F6111">
        <w:rPr>
          <w:sz w:val="24"/>
          <w:szCs w:val="24"/>
        </w:rPr>
        <w:tab/>
        <w:t>познавательный интерес;</w:t>
      </w:r>
    </w:p>
    <w:p w:rsidR="00620C37" w:rsidRPr="009F6111" w:rsidRDefault="00620C37" w:rsidP="009F6111">
      <w:pPr>
        <w:pStyle w:val="11"/>
        <w:numPr>
          <w:ilvl w:val="0"/>
          <w:numId w:val="10"/>
        </w:numPr>
        <w:tabs>
          <w:tab w:val="left" w:pos="739"/>
          <w:tab w:val="right" w:pos="7786"/>
        </w:tabs>
        <w:spacing w:after="0"/>
        <w:ind w:left="1134"/>
        <w:rPr>
          <w:sz w:val="24"/>
          <w:szCs w:val="24"/>
        </w:rPr>
      </w:pPr>
      <w:bookmarkStart w:id="26" w:name="bookmark48"/>
      <w:bookmarkEnd w:id="26"/>
      <w:r w:rsidRPr="009F6111">
        <w:rPr>
          <w:sz w:val="24"/>
          <w:szCs w:val="24"/>
        </w:rPr>
        <w:t>развивать</w:t>
      </w:r>
      <w:r w:rsidRPr="009F6111">
        <w:rPr>
          <w:sz w:val="24"/>
          <w:szCs w:val="24"/>
        </w:rPr>
        <w:tab/>
        <w:t>умение графически представлять теоретический материал.</w:t>
      </w:r>
    </w:p>
    <w:p w:rsidR="00620C37" w:rsidRPr="009F6111" w:rsidRDefault="00620C37" w:rsidP="009F6111">
      <w:pPr>
        <w:pStyle w:val="23"/>
        <w:keepNext/>
        <w:keepLines/>
        <w:spacing w:line="240" w:lineRule="auto"/>
        <w:ind w:firstLine="0"/>
        <w:jc w:val="both"/>
      </w:pPr>
      <w:bookmarkStart w:id="27" w:name="bookmark49"/>
      <w:bookmarkStart w:id="28" w:name="bookmark50"/>
      <w:bookmarkStart w:id="29" w:name="bookmark51"/>
      <w:r w:rsidRPr="009F6111">
        <w:rPr>
          <w:color w:val="000000"/>
        </w:rPr>
        <w:t>Воспитательные:</w:t>
      </w:r>
      <w:bookmarkEnd w:id="27"/>
      <w:bookmarkEnd w:id="28"/>
      <w:bookmarkEnd w:id="29"/>
    </w:p>
    <w:p w:rsidR="00620C37" w:rsidRPr="009F6111" w:rsidRDefault="00620C37" w:rsidP="009F6111">
      <w:pPr>
        <w:pStyle w:val="11"/>
        <w:numPr>
          <w:ilvl w:val="0"/>
          <w:numId w:val="11"/>
        </w:numPr>
        <w:tabs>
          <w:tab w:val="left" w:pos="739"/>
        </w:tabs>
        <w:spacing w:after="0"/>
        <w:ind w:left="1134"/>
        <w:rPr>
          <w:sz w:val="24"/>
          <w:szCs w:val="24"/>
        </w:rPr>
      </w:pPr>
      <w:bookmarkStart w:id="30" w:name="bookmark52"/>
      <w:bookmarkEnd w:id="30"/>
      <w:r w:rsidRPr="009F6111">
        <w:rPr>
          <w:sz w:val="24"/>
          <w:szCs w:val="24"/>
        </w:rPr>
        <w:t>формировать положительное отношение к знаниям;</w:t>
      </w:r>
    </w:p>
    <w:p w:rsidR="00620C37" w:rsidRPr="009F6111" w:rsidRDefault="00620C37" w:rsidP="009F6111">
      <w:pPr>
        <w:pStyle w:val="11"/>
        <w:numPr>
          <w:ilvl w:val="0"/>
          <w:numId w:val="11"/>
        </w:numPr>
        <w:tabs>
          <w:tab w:val="left" w:pos="739"/>
          <w:tab w:val="right" w:pos="3769"/>
        </w:tabs>
        <w:spacing w:after="0"/>
        <w:ind w:left="1134"/>
        <w:rPr>
          <w:sz w:val="24"/>
          <w:szCs w:val="24"/>
        </w:rPr>
      </w:pPr>
      <w:bookmarkStart w:id="31" w:name="bookmark53"/>
      <w:bookmarkEnd w:id="31"/>
      <w:r w:rsidRPr="009F6111">
        <w:rPr>
          <w:sz w:val="24"/>
          <w:szCs w:val="24"/>
        </w:rPr>
        <w:t>развивать</w:t>
      </w:r>
      <w:r w:rsidRPr="009F6111">
        <w:rPr>
          <w:sz w:val="24"/>
          <w:szCs w:val="24"/>
        </w:rPr>
        <w:tab/>
        <w:t>самостоятельность;</w:t>
      </w:r>
    </w:p>
    <w:p w:rsidR="00620C37" w:rsidRPr="009F6111" w:rsidRDefault="00620C37" w:rsidP="009F6111">
      <w:pPr>
        <w:pStyle w:val="11"/>
        <w:numPr>
          <w:ilvl w:val="0"/>
          <w:numId w:val="11"/>
        </w:numPr>
        <w:tabs>
          <w:tab w:val="left" w:pos="739"/>
        </w:tabs>
        <w:spacing w:after="0"/>
        <w:ind w:left="1134"/>
        <w:rPr>
          <w:sz w:val="24"/>
          <w:szCs w:val="24"/>
        </w:rPr>
      </w:pPr>
      <w:r w:rsidRPr="009F6111">
        <w:rPr>
          <w:sz w:val="24"/>
          <w:szCs w:val="24"/>
        </w:rPr>
        <w:t>формировать умение демонстрировать результаты своей работы;</w:t>
      </w:r>
    </w:p>
    <w:p w:rsidR="00620C37" w:rsidRPr="009F6111" w:rsidRDefault="00620C37" w:rsidP="009F6111">
      <w:pPr>
        <w:pStyle w:val="11"/>
        <w:numPr>
          <w:ilvl w:val="0"/>
          <w:numId w:val="11"/>
        </w:numPr>
        <w:tabs>
          <w:tab w:val="left" w:pos="739"/>
        </w:tabs>
        <w:spacing w:after="0"/>
        <w:ind w:left="1134"/>
        <w:rPr>
          <w:sz w:val="24"/>
          <w:szCs w:val="24"/>
        </w:rPr>
      </w:pPr>
      <w:r w:rsidRPr="009F6111">
        <w:rPr>
          <w:sz w:val="24"/>
          <w:szCs w:val="24"/>
        </w:rPr>
        <w:t>формировать умение работать в паре, малой группе, коллективе.</w:t>
      </w:r>
    </w:p>
    <w:p w:rsidR="00BD1EFE" w:rsidRPr="009F6111" w:rsidRDefault="00BD1EFE" w:rsidP="009F6111">
      <w:pPr>
        <w:pStyle w:val="aa"/>
        <w:widowControl/>
        <w:numPr>
          <w:ilvl w:val="0"/>
          <w:numId w:val="2"/>
        </w:numPr>
        <w:contextualSpacing/>
        <w:jc w:val="both"/>
        <w:rPr>
          <w:rFonts w:ascii="Times New Roman" w:hAnsi="Times New Roman" w:cs="Times New Roman"/>
          <w:b/>
          <w:bCs/>
          <w:sz w:val="24"/>
          <w:szCs w:val="24"/>
        </w:rPr>
      </w:pPr>
      <w:r w:rsidRPr="009F6111">
        <w:rPr>
          <w:rFonts w:ascii="Times New Roman" w:hAnsi="Times New Roman" w:cs="Times New Roman"/>
          <w:b/>
          <w:bCs/>
          <w:sz w:val="24"/>
          <w:szCs w:val="24"/>
        </w:rPr>
        <w:t>Комплекс основных характеристик образования</w:t>
      </w:r>
    </w:p>
    <w:p w:rsidR="00620C37" w:rsidRPr="00774DA0" w:rsidRDefault="00BD1EFE" w:rsidP="009F6111">
      <w:pPr>
        <w:jc w:val="both"/>
        <w:rPr>
          <w:rFonts w:ascii="Times New Roman" w:hAnsi="Times New Roman" w:cs="Times New Roman"/>
        </w:rPr>
      </w:pPr>
      <w:r w:rsidRPr="009F6111">
        <w:rPr>
          <w:rFonts w:ascii="Times New Roman" w:hAnsi="Times New Roman" w:cs="Times New Roman"/>
          <w:b/>
          <w:bCs/>
        </w:rPr>
        <w:t xml:space="preserve">Объем программы – </w:t>
      </w:r>
      <w:r w:rsidRPr="009F6111">
        <w:rPr>
          <w:rFonts w:ascii="Times New Roman" w:hAnsi="Times New Roman" w:cs="Times New Roman"/>
        </w:rPr>
        <w:t>общее количество часов, необходимых для освоения программного материала составляет 68 учебных часа. Для достижения поставленной цели и получения базовых знаний это оптимальное количество часов.</w:t>
      </w:r>
    </w:p>
    <w:p w:rsidR="00955EA8" w:rsidRPr="009F6111" w:rsidRDefault="00620C37" w:rsidP="00774DA0">
      <w:pPr>
        <w:pStyle w:val="13"/>
        <w:keepNext/>
        <w:keepLines/>
        <w:spacing w:after="0"/>
        <w:rPr>
          <w:color w:val="000000" w:themeColor="text1"/>
          <w:sz w:val="24"/>
          <w:szCs w:val="24"/>
        </w:rPr>
      </w:pPr>
      <w:r w:rsidRPr="009F6111">
        <w:rPr>
          <w:sz w:val="24"/>
          <w:szCs w:val="24"/>
        </w:rPr>
        <w:t>Содержание образовательной программы</w:t>
      </w:r>
      <w:r w:rsidR="00C6300F" w:rsidRPr="009F6111">
        <w:rPr>
          <w:sz w:val="24"/>
          <w:szCs w:val="24"/>
        </w:rPr>
        <w:t>.</w:t>
      </w:r>
    </w:p>
    <w:p w:rsidR="00620C37" w:rsidRPr="009F6111" w:rsidRDefault="00620C37" w:rsidP="009F6111">
      <w:pPr>
        <w:pStyle w:val="13"/>
        <w:keepNext/>
        <w:keepLines/>
        <w:numPr>
          <w:ilvl w:val="0"/>
          <w:numId w:val="12"/>
        </w:numPr>
        <w:spacing w:after="0"/>
        <w:ind w:firstLine="709"/>
        <w:rPr>
          <w:sz w:val="24"/>
          <w:szCs w:val="24"/>
        </w:rPr>
      </w:pPr>
      <w:r w:rsidRPr="009F6111">
        <w:rPr>
          <w:color w:val="000000" w:themeColor="text1"/>
          <w:sz w:val="24"/>
          <w:szCs w:val="24"/>
        </w:rPr>
        <w:t>Входной контроль – 2 часа</w:t>
      </w:r>
    </w:p>
    <w:p w:rsidR="00620C37" w:rsidRPr="009F6111" w:rsidRDefault="00620C37" w:rsidP="009F6111">
      <w:pPr>
        <w:pStyle w:val="11"/>
        <w:spacing w:after="0"/>
        <w:ind w:firstLine="709"/>
        <w:jc w:val="both"/>
        <w:rPr>
          <w:sz w:val="24"/>
          <w:szCs w:val="24"/>
        </w:rPr>
      </w:pPr>
      <w:r w:rsidRPr="009F6111">
        <w:rPr>
          <w:b/>
          <w:bCs/>
          <w:i/>
          <w:sz w:val="24"/>
          <w:szCs w:val="24"/>
          <w:u w:val="single"/>
        </w:rPr>
        <w:t>Практика.</w:t>
      </w:r>
      <w:r w:rsidRPr="009F6111">
        <w:rPr>
          <w:b/>
          <w:bCs/>
          <w:sz w:val="24"/>
          <w:szCs w:val="24"/>
        </w:rPr>
        <w:t xml:space="preserve"> </w:t>
      </w:r>
      <w:r w:rsidRPr="009F6111">
        <w:rPr>
          <w:sz w:val="24"/>
          <w:szCs w:val="24"/>
        </w:rPr>
        <w:t>Входное тестирование — выполнение заданий. Собеседование.</w:t>
      </w:r>
    </w:p>
    <w:p w:rsidR="00955EA8" w:rsidRPr="009F6111" w:rsidRDefault="00620C37" w:rsidP="00774DA0">
      <w:pPr>
        <w:pStyle w:val="11"/>
        <w:spacing w:after="0"/>
        <w:ind w:firstLine="709"/>
        <w:jc w:val="both"/>
        <w:rPr>
          <w:sz w:val="24"/>
          <w:szCs w:val="24"/>
        </w:rPr>
      </w:pPr>
      <w:r w:rsidRPr="009F6111">
        <w:rPr>
          <w:b/>
          <w:bCs/>
          <w:i/>
          <w:sz w:val="24"/>
          <w:szCs w:val="24"/>
          <w:u w:val="single"/>
        </w:rPr>
        <w:t>Форма контроля</w:t>
      </w:r>
      <w:r w:rsidRPr="009F6111">
        <w:rPr>
          <w:i/>
          <w:sz w:val="24"/>
          <w:szCs w:val="24"/>
          <w:u w:val="single"/>
        </w:rPr>
        <w:t>.</w:t>
      </w:r>
      <w:r w:rsidRPr="009F6111">
        <w:rPr>
          <w:sz w:val="24"/>
          <w:szCs w:val="24"/>
        </w:rPr>
        <w:t xml:space="preserve"> Опрос.</w:t>
      </w:r>
    </w:p>
    <w:p w:rsidR="00620C37" w:rsidRPr="009F6111" w:rsidRDefault="00620C37" w:rsidP="009F6111">
      <w:pPr>
        <w:pStyle w:val="23"/>
        <w:keepNext/>
        <w:keepLines/>
        <w:numPr>
          <w:ilvl w:val="0"/>
          <w:numId w:val="12"/>
        </w:numPr>
        <w:tabs>
          <w:tab w:val="left" w:pos="1423"/>
        </w:tabs>
        <w:spacing w:line="240" w:lineRule="auto"/>
        <w:ind w:firstLine="709"/>
      </w:pPr>
      <w:bookmarkStart w:id="32" w:name="bookmark66"/>
      <w:r w:rsidRPr="009F6111">
        <w:rPr>
          <w:color w:val="000000"/>
        </w:rPr>
        <w:t>Вводное занятие (2 часа</w:t>
      </w:r>
      <w:r w:rsidRPr="009F6111">
        <w:rPr>
          <w:b w:val="0"/>
          <w:bCs w:val="0"/>
          <w:color w:val="000000"/>
        </w:rPr>
        <w:t>)</w:t>
      </w:r>
      <w:bookmarkEnd w:id="32"/>
    </w:p>
    <w:p w:rsidR="00955EA8" w:rsidRPr="009F6111" w:rsidRDefault="00620C37" w:rsidP="00774DA0">
      <w:pPr>
        <w:pStyle w:val="11"/>
        <w:spacing w:after="0"/>
        <w:ind w:firstLine="709"/>
        <w:jc w:val="both"/>
        <w:rPr>
          <w:sz w:val="24"/>
          <w:szCs w:val="24"/>
        </w:rPr>
      </w:pPr>
      <w:r w:rsidRPr="009F6111">
        <w:rPr>
          <w:b/>
          <w:i/>
          <w:sz w:val="24"/>
          <w:szCs w:val="24"/>
          <w:u w:val="single"/>
        </w:rPr>
        <w:t>Теория:</w:t>
      </w:r>
      <w:r w:rsidRPr="009F6111">
        <w:rPr>
          <w:sz w:val="24"/>
          <w:szCs w:val="24"/>
        </w:rPr>
        <w:t xml:space="preserve"> Инструктаж по охране труда и противопожарной безопасности. Правила поведения на занятиях Введение в программирование, основные понятия, линейные алгоритмы. Знакомство со средой программирования Scratch.</w:t>
      </w:r>
    </w:p>
    <w:p w:rsidR="00620C37" w:rsidRPr="009F6111" w:rsidRDefault="00620C37" w:rsidP="009F6111">
      <w:pPr>
        <w:pStyle w:val="23"/>
        <w:keepNext/>
        <w:keepLines/>
        <w:numPr>
          <w:ilvl w:val="0"/>
          <w:numId w:val="12"/>
        </w:numPr>
        <w:tabs>
          <w:tab w:val="left" w:pos="1423"/>
        </w:tabs>
        <w:spacing w:line="240" w:lineRule="auto"/>
        <w:ind w:firstLine="709"/>
        <w:jc w:val="both"/>
      </w:pPr>
      <w:bookmarkStart w:id="33" w:name="bookmark67"/>
      <w:bookmarkStart w:id="34" w:name="bookmark68"/>
      <w:r w:rsidRPr="009F6111">
        <w:rPr>
          <w:color w:val="000000"/>
        </w:rPr>
        <w:t xml:space="preserve">Scratch. Создание диалогов и событий </w:t>
      </w:r>
      <w:r w:rsidR="00C43250" w:rsidRPr="009F6111">
        <w:rPr>
          <w:color w:val="000000"/>
        </w:rPr>
        <w:t>(4</w:t>
      </w:r>
      <w:r w:rsidRPr="009F6111">
        <w:rPr>
          <w:color w:val="000000"/>
        </w:rPr>
        <w:t xml:space="preserve"> часов)</w:t>
      </w:r>
      <w:bookmarkEnd w:id="33"/>
      <w:bookmarkEnd w:id="34"/>
    </w:p>
    <w:p w:rsidR="00620C37" w:rsidRPr="009F6111" w:rsidRDefault="00620C37" w:rsidP="009F6111">
      <w:pPr>
        <w:pStyle w:val="11"/>
        <w:spacing w:after="0"/>
        <w:ind w:firstLine="709"/>
        <w:jc w:val="both"/>
        <w:rPr>
          <w:sz w:val="24"/>
          <w:szCs w:val="24"/>
        </w:rPr>
      </w:pPr>
      <w:r w:rsidRPr="009F6111">
        <w:rPr>
          <w:b/>
          <w:i/>
          <w:sz w:val="24"/>
          <w:szCs w:val="24"/>
          <w:u w:val="single"/>
        </w:rPr>
        <w:t>Теория:</w:t>
      </w:r>
      <w:r w:rsidRPr="009F6111">
        <w:rPr>
          <w:sz w:val="24"/>
          <w:szCs w:val="24"/>
        </w:rPr>
        <w:t xml:space="preserve"> «Диалоги» (новый проект). Повторить элементы интерфейса Scratch, добавить фон и 2-3 спрайта по выбору учеников, придумать с учениками диалог между спрайтами, обсудить необходимые команды (флажок, говорить, ждать) для программы, сложность диалогов для множества спрайтов, предложить схему планирования диалогов.</w:t>
      </w:r>
    </w:p>
    <w:p w:rsidR="00955EA8" w:rsidRPr="009F6111" w:rsidRDefault="00620C37" w:rsidP="00774DA0">
      <w:pPr>
        <w:pStyle w:val="11"/>
        <w:spacing w:after="0"/>
        <w:ind w:firstLine="709"/>
        <w:jc w:val="both"/>
        <w:rPr>
          <w:sz w:val="24"/>
          <w:szCs w:val="24"/>
        </w:rPr>
      </w:pPr>
      <w:r w:rsidRPr="009F6111">
        <w:rPr>
          <w:b/>
          <w:i/>
          <w:sz w:val="24"/>
          <w:szCs w:val="24"/>
          <w:u w:val="single"/>
        </w:rPr>
        <w:t>Практика:</w:t>
      </w:r>
      <w:r w:rsidRPr="009F6111">
        <w:rPr>
          <w:sz w:val="24"/>
          <w:szCs w:val="24"/>
        </w:rPr>
        <w:t xml:space="preserve"> Добавить фон, спрайты, линейные алгоритмы в Scratch, программирование диалогов.</w:t>
      </w:r>
    </w:p>
    <w:p w:rsidR="00955EA8" w:rsidRPr="009F6111" w:rsidRDefault="00955EA8" w:rsidP="009F6111">
      <w:pPr>
        <w:pStyle w:val="11"/>
        <w:spacing w:after="0"/>
        <w:ind w:firstLine="709"/>
        <w:jc w:val="both"/>
        <w:rPr>
          <w:sz w:val="24"/>
          <w:szCs w:val="24"/>
        </w:rPr>
      </w:pPr>
      <w:r w:rsidRPr="009F6111">
        <w:rPr>
          <w:b/>
          <w:sz w:val="24"/>
          <w:szCs w:val="24"/>
        </w:rPr>
        <w:t>4</w:t>
      </w:r>
      <w:r w:rsidRPr="009F6111">
        <w:rPr>
          <w:sz w:val="24"/>
          <w:szCs w:val="24"/>
        </w:rPr>
        <w:t xml:space="preserve">. </w:t>
      </w:r>
      <w:r w:rsidRPr="009F6111">
        <w:rPr>
          <w:b/>
          <w:bCs/>
          <w:sz w:val="24"/>
          <w:szCs w:val="24"/>
        </w:rPr>
        <w:t>Циклы в Scratch (2 часа)</w:t>
      </w:r>
    </w:p>
    <w:p w:rsidR="00620C37" w:rsidRPr="009F6111" w:rsidRDefault="00620C37" w:rsidP="009F6111">
      <w:pPr>
        <w:ind w:firstLine="709"/>
        <w:rPr>
          <w:rFonts w:ascii="Times New Roman" w:hAnsi="Times New Roman" w:cs="Times New Roman"/>
        </w:rPr>
      </w:pPr>
      <w:r w:rsidRPr="009F6111">
        <w:rPr>
          <w:rFonts w:ascii="Times New Roman" w:hAnsi="Times New Roman" w:cs="Times New Roman"/>
          <w:b/>
          <w:i/>
          <w:u w:val="single"/>
        </w:rPr>
        <w:t>Теория:</w:t>
      </w:r>
      <w:r w:rsidRPr="009F6111">
        <w:rPr>
          <w:rFonts w:ascii="Times New Roman" w:hAnsi="Times New Roman" w:cs="Times New Roman"/>
        </w:rPr>
        <w:t xml:space="preserve"> Зачем нужны циклы? Где их использовать? Блок-схема цикла. Понятие конечного, бесконечного цикла, условного: «повторить _ раз», «всегда», «повторять пока не».</w:t>
      </w:r>
    </w:p>
    <w:p w:rsidR="00955EA8" w:rsidRPr="00774DA0" w:rsidRDefault="00620C37" w:rsidP="00774DA0">
      <w:pPr>
        <w:pStyle w:val="11"/>
        <w:spacing w:after="0"/>
        <w:ind w:firstLine="709"/>
        <w:jc w:val="both"/>
        <w:rPr>
          <w:sz w:val="24"/>
          <w:szCs w:val="24"/>
        </w:rPr>
      </w:pPr>
      <w:r w:rsidRPr="009F6111">
        <w:rPr>
          <w:b/>
          <w:i/>
          <w:sz w:val="24"/>
          <w:szCs w:val="24"/>
          <w:u w:val="single"/>
        </w:rPr>
        <w:t>Практика:</w:t>
      </w:r>
      <w:r w:rsidRPr="009F6111">
        <w:rPr>
          <w:sz w:val="24"/>
          <w:szCs w:val="24"/>
        </w:rPr>
        <w:t xml:space="preserve"> Самостоятельное составление учащимися программ с помощью блоков «Цикл».</w:t>
      </w:r>
    </w:p>
    <w:p w:rsidR="00620C37" w:rsidRPr="009F6111" w:rsidRDefault="00955EA8" w:rsidP="009F6111">
      <w:pPr>
        <w:pStyle w:val="11"/>
        <w:spacing w:after="0"/>
        <w:ind w:firstLine="709"/>
        <w:jc w:val="both"/>
        <w:rPr>
          <w:sz w:val="24"/>
          <w:szCs w:val="24"/>
        </w:rPr>
      </w:pPr>
      <w:r w:rsidRPr="009F6111">
        <w:rPr>
          <w:b/>
          <w:bCs/>
          <w:sz w:val="24"/>
          <w:szCs w:val="24"/>
        </w:rPr>
        <w:t xml:space="preserve">5. </w:t>
      </w:r>
      <w:r w:rsidR="004A04E0" w:rsidRPr="009F6111">
        <w:rPr>
          <w:b/>
          <w:bCs/>
          <w:sz w:val="24"/>
          <w:szCs w:val="24"/>
        </w:rPr>
        <w:t>Scratch. Внешний вид (2</w:t>
      </w:r>
      <w:r w:rsidR="00620C37" w:rsidRPr="009F6111">
        <w:rPr>
          <w:b/>
          <w:bCs/>
          <w:sz w:val="24"/>
          <w:szCs w:val="24"/>
        </w:rPr>
        <w:t xml:space="preserve"> часа)</w:t>
      </w:r>
    </w:p>
    <w:p w:rsidR="00620C37" w:rsidRPr="009F6111" w:rsidRDefault="00620C37" w:rsidP="009F6111">
      <w:pPr>
        <w:pStyle w:val="11"/>
        <w:spacing w:after="0"/>
        <w:ind w:firstLine="709"/>
        <w:jc w:val="both"/>
        <w:rPr>
          <w:sz w:val="24"/>
          <w:szCs w:val="24"/>
        </w:rPr>
      </w:pPr>
      <w:r w:rsidRPr="009F6111">
        <w:rPr>
          <w:b/>
          <w:i/>
          <w:sz w:val="24"/>
          <w:szCs w:val="24"/>
          <w:u w:val="single"/>
        </w:rPr>
        <w:t>Теория:</w:t>
      </w:r>
      <w:r w:rsidRPr="009F6111">
        <w:rPr>
          <w:sz w:val="24"/>
          <w:szCs w:val="24"/>
        </w:rPr>
        <w:t xml:space="preserve"> Новый проект. Добавить 3 спрайта. Просмотр раздела команд «Внешность».</w:t>
      </w:r>
    </w:p>
    <w:p w:rsidR="00620C37" w:rsidRPr="009F6111" w:rsidRDefault="00620C37" w:rsidP="009F6111">
      <w:pPr>
        <w:pStyle w:val="11"/>
        <w:spacing w:after="0"/>
        <w:ind w:firstLine="709"/>
        <w:jc w:val="both"/>
        <w:rPr>
          <w:sz w:val="24"/>
          <w:szCs w:val="24"/>
        </w:rPr>
      </w:pPr>
      <w:r w:rsidRPr="009F6111">
        <w:rPr>
          <w:sz w:val="24"/>
          <w:szCs w:val="24"/>
        </w:rPr>
        <w:t>Установление/изменение значения (для костюма, фона, размера, эффекта) - общая логика. Установление фона по флажку. Изменение фона по событию (нажатие любой клавиши или спрайта). Установление костюма по флажку. Изменение костюма при нажатии на спрайт. Смена костюма в цикле. Установление размера. Изменение размеров в цикле через «установить размер». Изменение размеров в цикле через «изменить размер на». Графические эффекты в цикле по событию, убрать графические эффекты при старте (для сильных).</w:t>
      </w:r>
    </w:p>
    <w:p w:rsidR="00620C37" w:rsidRPr="009F6111" w:rsidRDefault="00620C37" w:rsidP="009F6111">
      <w:pPr>
        <w:pStyle w:val="11"/>
        <w:spacing w:after="0"/>
        <w:ind w:firstLine="709"/>
        <w:jc w:val="both"/>
        <w:rPr>
          <w:sz w:val="24"/>
          <w:szCs w:val="24"/>
        </w:rPr>
      </w:pPr>
      <w:r w:rsidRPr="009F6111">
        <w:rPr>
          <w:b/>
          <w:i/>
          <w:sz w:val="24"/>
          <w:szCs w:val="24"/>
          <w:u w:val="single"/>
        </w:rPr>
        <w:t>Практика:</w:t>
      </w:r>
      <w:r w:rsidRPr="009F6111">
        <w:rPr>
          <w:sz w:val="24"/>
          <w:szCs w:val="24"/>
        </w:rPr>
        <w:t xml:space="preserve"> Установить/изменить значение (для костюма, фона, размера, эффекта), фон по флажку. Изменить фон по событию (нажатие любой клавиши или спрайта). Установить костюм по флажку. Изменить костюм при нажатии на спрайт. Сменить костюм в цикле. Установить размер. Изменить размеров цикле через «установить размер». Изменить размер в цикле через «изменить размер на__». Собрать исчезновение с помощью эффекта «призрак» для </w:t>
      </w:r>
      <w:r w:rsidRPr="009F6111">
        <w:rPr>
          <w:sz w:val="24"/>
          <w:szCs w:val="24"/>
        </w:rPr>
        <w:lastRenderedPageBreak/>
        <w:t>любого спрайта с командами «установить» и «изменить».</w:t>
      </w:r>
    </w:p>
    <w:p w:rsidR="00955EA8" w:rsidRPr="009F6111" w:rsidRDefault="00955EA8" w:rsidP="009F6111">
      <w:pPr>
        <w:pStyle w:val="11"/>
        <w:spacing w:after="0"/>
        <w:ind w:firstLine="709"/>
        <w:jc w:val="both"/>
        <w:rPr>
          <w:sz w:val="24"/>
          <w:szCs w:val="24"/>
        </w:rPr>
      </w:pPr>
    </w:p>
    <w:p w:rsidR="00620C37" w:rsidRPr="009F6111" w:rsidRDefault="00620C37" w:rsidP="009F6111">
      <w:pPr>
        <w:pStyle w:val="23"/>
        <w:keepNext/>
        <w:keepLines/>
        <w:numPr>
          <w:ilvl w:val="0"/>
          <w:numId w:val="13"/>
        </w:numPr>
        <w:tabs>
          <w:tab w:val="left" w:pos="1421"/>
        </w:tabs>
        <w:spacing w:line="240" w:lineRule="auto"/>
        <w:jc w:val="both"/>
      </w:pPr>
      <w:r w:rsidRPr="009F6111">
        <w:rPr>
          <w:color w:val="000000"/>
        </w:rPr>
        <w:t>Графический и</w:t>
      </w:r>
      <w:r w:rsidR="004A04E0" w:rsidRPr="009F6111">
        <w:rPr>
          <w:color w:val="000000"/>
        </w:rPr>
        <w:t xml:space="preserve"> векторный редактор в Scratch (2</w:t>
      </w:r>
      <w:r w:rsidRPr="009F6111">
        <w:rPr>
          <w:color w:val="000000"/>
        </w:rPr>
        <w:t xml:space="preserve"> часа)</w:t>
      </w:r>
    </w:p>
    <w:p w:rsidR="00620C37" w:rsidRPr="009F6111" w:rsidRDefault="00620C37" w:rsidP="009F6111">
      <w:pPr>
        <w:pStyle w:val="11"/>
        <w:spacing w:after="0"/>
        <w:ind w:firstLine="709"/>
        <w:jc w:val="both"/>
        <w:rPr>
          <w:sz w:val="24"/>
          <w:szCs w:val="24"/>
        </w:rPr>
      </w:pPr>
      <w:r w:rsidRPr="009F6111">
        <w:rPr>
          <w:b/>
          <w:i/>
          <w:sz w:val="24"/>
          <w:szCs w:val="24"/>
          <w:u w:val="single"/>
        </w:rPr>
        <w:t>Теория:</w:t>
      </w:r>
      <w:r w:rsidRPr="009F6111">
        <w:rPr>
          <w:sz w:val="24"/>
          <w:szCs w:val="24"/>
        </w:rPr>
        <w:t xml:space="preserve"> Использование графического и векторного редактора в Scratch, для создания собственных фонов и спрайтов.</w:t>
      </w:r>
    </w:p>
    <w:p w:rsidR="00955EA8" w:rsidRPr="009F6111" w:rsidRDefault="00620C37" w:rsidP="00774DA0">
      <w:pPr>
        <w:pStyle w:val="11"/>
        <w:spacing w:after="0"/>
        <w:ind w:firstLine="709"/>
        <w:jc w:val="both"/>
        <w:rPr>
          <w:sz w:val="24"/>
          <w:szCs w:val="24"/>
        </w:rPr>
      </w:pPr>
      <w:r w:rsidRPr="009F6111">
        <w:rPr>
          <w:b/>
          <w:i/>
          <w:sz w:val="24"/>
          <w:szCs w:val="24"/>
          <w:u w:val="single"/>
        </w:rPr>
        <w:t>Практика:</w:t>
      </w:r>
      <w:r w:rsidRPr="009F6111">
        <w:rPr>
          <w:sz w:val="24"/>
          <w:szCs w:val="24"/>
        </w:rPr>
        <w:t xml:space="preserve"> Нарисовать фон. Нарисовать спрайт.</w:t>
      </w:r>
    </w:p>
    <w:p w:rsidR="00620C37" w:rsidRPr="009F6111" w:rsidRDefault="00620C37" w:rsidP="009F6111">
      <w:pPr>
        <w:pStyle w:val="23"/>
        <w:keepNext/>
        <w:keepLines/>
        <w:numPr>
          <w:ilvl w:val="0"/>
          <w:numId w:val="13"/>
        </w:numPr>
        <w:tabs>
          <w:tab w:val="left" w:pos="1421"/>
        </w:tabs>
        <w:spacing w:line="240" w:lineRule="auto"/>
        <w:jc w:val="both"/>
      </w:pPr>
      <w:r w:rsidRPr="009F6111">
        <w:rPr>
          <w:color w:val="000000"/>
        </w:rPr>
        <w:t>Определе</w:t>
      </w:r>
      <w:r w:rsidR="004A04E0" w:rsidRPr="009F6111">
        <w:rPr>
          <w:color w:val="000000"/>
        </w:rPr>
        <w:t>ние координат сцены в Scratch (2</w:t>
      </w:r>
      <w:r w:rsidRPr="009F6111">
        <w:rPr>
          <w:color w:val="000000"/>
        </w:rPr>
        <w:t xml:space="preserve"> часа)</w:t>
      </w:r>
    </w:p>
    <w:p w:rsidR="00620C37" w:rsidRPr="009F6111" w:rsidRDefault="00620C37" w:rsidP="009F6111">
      <w:pPr>
        <w:pStyle w:val="11"/>
        <w:spacing w:after="0"/>
        <w:ind w:firstLine="709"/>
        <w:jc w:val="both"/>
        <w:rPr>
          <w:sz w:val="24"/>
          <w:szCs w:val="24"/>
        </w:rPr>
      </w:pPr>
      <w:r w:rsidRPr="009F6111">
        <w:rPr>
          <w:b/>
          <w:i/>
          <w:sz w:val="24"/>
          <w:szCs w:val="24"/>
          <w:u w:val="single"/>
        </w:rPr>
        <w:t>Теория:</w:t>
      </w:r>
      <w:r w:rsidRPr="009F6111">
        <w:rPr>
          <w:sz w:val="24"/>
          <w:szCs w:val="24"/>
        </w:rPr>
        <w:t xml:space="preserve"> Обозначение конкретной точки на сцене? Оси Х и У. определение координат на нарисованной системе координат, координаты сцены в Scratch.</w:t>
      </w:r>
    </w:p>
    <w:p w:rsidR="00955EA8" w:rsidRPr="009F6111" w:rsidRDefault="00620C37" w:rsidP="00774DA0">
      <w:pPr>
        <w:pStyle w:val="11"/>
        <w:spacing w:after="0"/>
        <w:ind w:firstLine="709"/>
        <w:jc w:val="both"/>
        <w:rPr>
          <w:sz w:val="24"/>
          <w:szCs w:val="24"/>
        </w:rPr>
      </w:pPr>
      <w:r w:rsidRPr="009F6111">
        <w:rPr>
          <w:b/>
          <w:i/>
          <w:sz w:val="24"/>
          <w:szCs w:val="24"/>
          <w:u w:val="single"/>
        </w:rPr>
        <w:t>Практика:</w:t>
      </w:r>
      <w:r w:rsidRPr="009F6111">
        <w:rPr>
          <w:sz w:val="24"/>
          <w:szCs w:val="24"/>
        </w:rPr>
        <w:t xml:space="preserve"> Определение координат у доски и на сцене в Scratch.</w:t>
      </w:r>
    </w:p>
    <w:p w:rsidR="00955EA8" w:rsidRPr="009F6111" w:rsidRDefault="00955EA8" w:rsidP="009F6111">
      <w:pPr>
        <w:pStyle w:val="a8"/>
        <w:numPr>
          <w:ilvl w:val="0"/>
          <w:numId w:val="13"/>
        </w:numPr>
        <w:tabs>
          <w:tab w:val="left" w:pos="822"/>
        </w:tabs>
        <w:jc w:val="both"/>
        <w:rPr>
          <w:rFonts w:cs="Times New Roman"/>
          <w:b/>
          <w:color w:val="000000" w:themeColor="text1"/>
          <w:lang w:val="ru-RU"/>
        </w:rPr>
      </w:pPr>
      <w:r w:rsidRPr="009F6111">
        <w:rPr>
          <w:rFonts w:cs="Times New Roman"/>
          <w:b/>
          <w:color w:val="000000" w:themeColor="text1"/>
          <w:lang w:val="ru-RU"/>
        </w:rPr>
        <w:t>Текущий контроль – 2 часа</w:t>
      </w:r>
    </w:p>
    <w:p w:rsidR="00955EA8" w:rsidRPr="009F6111" w:rsidRDefault="00955EA8" w:rsidP="009F6111">
      <w:pPr>
        <w:pStyle w:val="11"/>
        <w:spacing w:after="0"/>
        <w:ind w:left="709"/>
        <w:jc w:val="both"/>
        <w:rPr>
          <w:sz w:val="24"/>
          <w:szCs w:val="24"/>
        </w:rPr>
      </w:pPr>
      <w:r w:rsidRPr="009F6111">
        <w:rPr>
          <w:b/>
          <w:bCs/>
          <w:i/>
          <w:sz w:val="24"/>
          <w:szCs w:val="24"/>
          <w:u w:val="single"/>
        </w:rPr>
        <w:t>Практика.</w:t>
      </w:r>
      <w:r w:rsidRPr="009F6111">
        <w:rPr>
          <w:b/>
          <w:bCs/>
          <w:sz w:val="24"/>
          <w:szCs w:val="24"/>
        </w:rPr>
        <w:t xml:space="preserve"> </w:t>
      </w:r>
      <w:r w:rsidRPr="009F6111">
        <w:rPr>
          <w:bCs/>
          <w:sz w:val="24"/>
          <w:szCs w:val="24"/>
        </w:rPr>
        <w:t>Т</w:t>
      </w:r>
      <w:r w:rsidRPr="009F6111">
        <w:rPr>
          <w:sz w:val="24"/>
          <w:szCs w:val="24"/>
        </w:rPr>
        <w:t>естирование — выполнение заданий.</w:t>
      </w:r>
    </w:p>
    <w:p w:rsidR="00955EA8" w:rsidRPr="009F6111" w:rsidRDefault="00955EA8" w:rsidP="00774DA0">
      <w:pPr>
        <w:pStyle w:val="11"/>
        <w:spacing w:after="0"/>
        <w:ind w:left="709"/>
        <w:jc w:val="both"/>
        <w:rPr>
          <w:sz w:val="24"/>
          <w:szCs w:val="24"/>
        </w:rPr>
      </w:pPr>
      <w:r w:rsidRPr="009F6111">
        <w:rPr>
          <w:b/>
          <w:bCs/>
          <w:i/>
          <w:sz w:val="24"/>
          <w:szCs w:val="24"/>
          <w:u w:val="single"/>
        </w:rPr>
        <w:t>Форма контроля</w:t>
      </w:r>
      <w:r w:rsidRPr="009F6111">
        <w:rPr>
          <w:i/>
          <w:sz w:val="24"/>
          <w:szCs w:val="24"/>
          <w:u w:val="single"/>
        </w:rPr>
        <w:t>.</w:t>
      </w:r>
      <w:r w:rsidRPr="009F6111">
        <w:rPr>
          <w:sz w:val="24"/>
          <w:szCs w:val="24"/>
        </w:rPr>
        <w:t xml:space="preserve"> Тест.</w:t>
      </w:r>
    </w:p>
    <w:p w:rsidR="00620C37" w:rsidRPr="009F6111" w:rsidRDefault="00620C37" w:rsidP="009F6111">
      <w:pPr>
        <w:pStyle w:val="23"/>
        <w:keepNext/>
        <w:keepLines/>
        <w:numPr>
          <w:ilvl w:val="0"/>
          <w:numId w:val="13"/>
        </w:numPr>
        <w:tabs>
          <w:tab w:val="left" w:pos="1421"/>
        </w:tabs>
        <w:spacing w:line="240" w:lineRule="auto"/>
        <w:ind w:left="0" w:firstLine="709"/>
        <w:jc w:val="both"/>
      </w:pPr>
      <w:r w:rsidRPr="009F6111">
        <w:rPr>
          <w:color w:val="000000"/>
        </w:rPr>
        <w:t>Углы и повороты в Scratch (2 часа)</w:t>
      </w:r>
    </w:p>
    <w:p w:rsidR="00620C37" w:rsidRPr="009F6111" w:rsidRDefault="00620C37" w:rsidP="009F6111">
      <w:pPr>
        <w:pStyle w:val="11"/>
        <w:spacing w:after="0"/>
        <w:ind w:firstLine="709"/>
        <w:jc w:val="both"/>
        <w:rPr>
          <w:sz w:val="24"/>
          <w:szCs w:val="24"/>
        </w:rPr>
      </w:pPr>
      <w:r w:rsidRPr="009F6111">
        <w:rPr>
          <w:b/>
          <w:i/>
          <w:sz w:val="24"/>
          <w:szCs w:val="24"/>
          <w:u w:val="single"/>
        </w:rPr>
        <w:t>Теория:</w:t>
      </w:r>
      <w:r w:rsidRPr="009F6111">
        <w:rPr>
          <w:sz w:val="24"/>
          <w:szCs w:val="24"/>
        </w:rPr>
        <w:t xml:space="preserve"> Определение углов по часам: 360 градусов, 90 градусов, 30 градусов, 60 градусов. Повороты влево-вправо.</w:t>
      </w:r>
    </w:p>
    <w:p w:rsidR="00955EA8" w:rsidRPr="009F6111" w:rsidRDefault="00620C37" w:rsidP="00774DA0">
      <w:pPr>
        <w:pStyle w:val="11"/>
        <w:spacing w:after="0"/>
        <w:ind w:firstLine="709"/>
        <w:jc w:val="both"/>
        <w:rPr>
          <w:sz w:val="24"/>
          <w:szCs w:val="24"/>
        </w:rPr>
      </w:pPr>
      <w:r w:rsidRPr="009F6111">
        <w:rPr>
          <w:b/>
          <w:i/>
          <w:sz w:val="24"/>
          <w:szCs w:val="24"/>
          <w:u w:val="single"/>
        </w:rPr>
        <w:t>Практика</w:t>
      </w:r>
      <w:r w:rsidRPr="009F6111">
        <w:rPr>
          <w:sz w:val="24"/>
          <w:szCs w:val="24"/>
        </w:rPr>
        <w:t>: Определение углов, повороты влево-вправо в Scratch.</w:t>
      </w:r>
    </w:p>
    <w:p w:rsidR="00620C37" w:rsidRPr="009F6111" w:rsidRDefault="00620C37" w:rsidP="009F6111">
      <w:pPr>
        <w:pStyle w:val="23"/>
        <w:keepNext/>
        <w:keepLines/>
        <w:numPr>
          <w:ilvl w:val="0"/>
          <w:numId w:val="13"/>
        </w:numPr>
        <w:tabs>
          <w:tab w:val="left" w:pos="1421"/>
        </w:tabs>
        <w:spacing w:line="240" w:lineRule="auto"/>
        <w:ind w:left="0" w:firstLine="709"/>
        <w:jc w:val="both"/>
      </w:pPr>
      <w:r w:rsidRPr="009F6111">
        <w:rPr>
          <w:color w:val="000000"/>
        </w:rPr>
        <w:t>Изучение направлений в Scratch (3 часа)</w:t>
      </w:r>
    </w:p>
    <w:p w:rsidR="00620C37" w:rsidRPr="009F6111" w:rsidRDefault="00620C37" w:rsidP="009F6111">
      <w:pPr>
        <w:pStyle w:val="11"/>
        <w:spacing w:after="0"/>
        <w:ind w:firstLine="709"/>
        <w:jc w:val="both"/>
        <w:rPr>
          <w:sz w:val="24"/>
          <w:szCs w:val="24"/>
        </w:rPr>
      </w:pPr>
      <w:r w:rsidRPr="009F6111">
        <w:rPr>
          <w:b/>
          <w:i/>
          <w:sz w:val="24"/>
          <w:szCs w:val="24"/>
          <w:u w:val="single"/>
        </w:rPr>
        <w:t>Теория:</w:t>
      </w:r>
      <w:r w:rsidRPr="009F6111">
        <w:rPr>
          <w:sz w:val="24"/>
          <w:szCs w:val="24"/>
        </w:rPr>
        <w:t xml:space="preserve"> Проект с движением спрайта в цикле через «плыть» + поворот в направлении. Стиль вращения: кругом/ влево-вправо. Проект с движением спрайта в цикле через «идти» + направления, «если край, оттолкнуться».</w:t>
      </w:r>
    </w:p>
    <w:p w:rsidR="00955EA8" w:rsidRPr="009F6111" w:rsidRDefault="00620C37" w:rsidP="00774DA0">
      <w:pPr>
        <w:pStyle w:val="11"/>
        <w:spacing w:after="0"/>
        <w:ind w:firstLine="709"/>
        <w:jc w:val="both"/>
        <w:rPr>
          <w:sz w:val="24"/>
          <w:szCs w:val="24"/>
        </w:rPr>
      </w:pPr>
      <w:r w:rsidRPr="009F6111">
        <w:rPr>
          <w:b/>
          <w:i/>
          <w:sz w:val="24"/>
          <w:szCs w:val="24"/>
          <w:u w:val="single"/>
        </w:rPr>
        <w:t>Практика:</w:t>
      </w:r>
      <w:r w:rsidRPr="009F6111">
        <w:rPr>
          <w:sz w:val="24"/>
          <w:szCs w:val="24"/>
        </w:rPr>
        <w:t xml:space="preserve"> Свободное программирование по теме.</w:t>
      </w:r>
    </w:p>
    <w:p w:rsidR="00620C37" w:rsidRPr="009F6111" w:rsidRDefault="00620C37" w:rsidP="009F6111">
      <w:pPr>
        <w:pStyle w:val="23"/>
        <w:keepNext/>
        <w:keepLines/>
        <w:numPr>
          <w:ilvl w:val="0"/>
          <w:numId w:val="13"/>
        </w:numPr>
        <w:tabs>
          <w:tab w:val="left" w:pos="1417"/>
        </w:tabs>
        <w:spacing w:line="240" w:lineRule="auto"/>
        <w:ind w:left="0" w:firstLine="709"/>
        <w:jc w:val="both"/>
      </w:pPr>
      <w:r w:rsidRPr="009F6111">
        <w:rPr>
          <w:color w:val="000000"/>
        </w:rPr>
        <w:t>Расстановка спрайтов на сцене (2 часа)</w:t>
      </w:r>
    </w:p>
    <w:p w:rsidR="00620C37" w:rsidRPr="009F6111" w:rsidRDefault="00620C37" w:rsidP="009F6111">
      <w:pPr>
        <w:pStyle w:val="11"/>
        <w:spacing w:after="0"/>
        <w:ind w:firstLine="709"/>
        <w:jc w:val="both"/>
        <w:rPr>
          <w:sz w:val="24"/>
          <w:szCs w:val="24"/>
        </w:rPr>
      </w:pPr>
      <w:r w:rsidRPr="009F6111">
        <w:rPr>
          <w:b/>
          <w:i/>
          <w:sz w:val="24"/>
          <w:szCs w:val="24"/>
          <w:u w:val="single"/>
        </w:rPr>
        <w:t>Теория</w:t>
      </w:r>
      <w:r w:rsidRPr="009F6111">
        <w:rPr>
          <w:sz w:val="24"/>
          <w:szCs w:val="24"/>
        </w:rPr>
        <w:t>: Изучение команд, которые позволят сделать мультфильм. Мультфильмы и сцены. Как готовить сцену? Расстановка спрайтов, список команд. Принцип «Установи то, что изменяется».</w:t>
      </w:r>
    </w:p>
    <w:p w:rsidR="00955EA8" w:rsidRPr="009F6111" w:rsidRDefault="00620C37" w:rsidP="00774DA0">
      <w:pPr>
        <w:pStyle w:val="11"/>
        <w:spacing w:after="0"/>
        <w:ind w:firstLine="709"/>
        <w:jc w:val="both"/>
        <w:rPr>
          <w:sz w:val="24"/>
          <w:szCs w:val="24"/>
        </w:rPr>
      </w:pPr>
      <w:r w:rsidRPr="009F6111">
        <w:rPr>
          <w:b/>
          <w:i/>
          <w:sz w:val="24"/>
          <w:szCs w:val="24"/>
          <w:u w:val="single"/>
        </w:rPr>
        <w:t>Практика:</w:t>
      </w:r>
      <w:r w:rsidRPr="009F6111">
        <w:rPr>
          <w:sz w:val="24"/>
          <w:szCs w:val="24"/>
        </w:rPr>
        <w:t xml:space="preserve"> Проект «Анимируй имя».</w:t>
      </w:r>
    </w:p>
    <w:p w:rsidR="00620C37" w:rsidRPr="009F6111" w:rsidRDefault="00620C37" w:rsidP="009F6111">
      <w:pPr>
        <w:pStyle w:val="23"/>
        <w:keepNext/>
        <w:keepLines/>
        <w:numPr>
          <w:ilvl w:val="0"/>
          <w:numId w:val="13"/>
        </w:numPr>
        <w:tabs>
          <w:tab w:val="left" w:pos="1417"/>
        </w:tabs>
        <w:spacing w:line="240" w:lineRule="auto"/>
        <w:ind w:left="0" w:firstLine="709"/>
        <w:jc w:val="both"/>
      </w:pPr>
      <w:r w:rsidRPr="009F6111">
        <w:rPr>
          <w:color w:val="000000"/>
        </w:rPr>
        <w:t>Написание сообщений при созд</w:t>
      </w:r>
      <w:r w:rsidR="008E63D9" w:rsidRPr="009F6111">
        <w:rPr>
          <w:color w:val="000000"/>
        </w:rPr>
        <w:t>ании проекта (мультипликация) (6</w:t>
      </w:r>
      <w:r w:rsidRPr="009F6111">
        <w:rPr>
          <w:color w:val="000000"/>
        </w:rPr>
        <w:t xml:space="preserve"> часов)</w:t>
      </w:r>
    </w:p>
    <w:p w:rsidR="00955EA8" w:rsidRPr="009F6111" w:rsidRDefault="00620C37" w:rsidP="009F6111">
      <w:pPr>
        <w:pStyle w:val="11"/>
        <w:tabs>
          <w:tab w:val="left" w:pos="7368"/>
        </w:tabs>
        <w:spacing w:after="0"/>
        <w:ind w:firstLine="709"/>
        <w:jc w:val="both"/>
        <w:rPr>
          <w:sz w:val="24"/>
          <w:szCs w:val="24"/>
        </w:rPr>
      </w:pPr>
      <w:r w:rsidRPr="009F6111">
        <w:rPr>
          <w:b/>
          <w:i/>
          <w:sz w:val="24"/>
          <w:szCs w:val="24"/>
          <w:u w:val="single"/>
        </w:rPr>
        <w:t>Теория:</w:t>
      </w:r>
      <w:r w:rsidRPr="009F6111">
        <w:rPr>
          <w:sz w:val="24"/>
          <w:szCs w:val="24"/>
        </w:rPr>
        <w:t xml:space="preserve"> Изучение вариантов переключений между сценами. Что такое событие? Как программисту самому создать событие? </w:t>
      </w:r>
    </w:p>
    <w:p w:rsidR="00620C37" w:rsidRPr="009F6111" w:rsidRDefault="00620C37" w:rsidP="009F6111">
      <w:pPr>
        <w:pStyle w:val="11"/>
        <w:tabs>
          <w:tab w:val="left" w:pos="7368"/>
        </w:tabs>
        <w:spacing w:after="0"/>
        <w:ind w:firstLine="709"/>
        <w:jc w:val="both"/>
        <w:rPr>
          <w:sz w:val="24"/>
          <w:szCs w:val="24"/>
        </w:rPr>
      </w:pPr>
      <w:r w:rsidRPr="009F6111">
        <w:rPr>
          <w:sz w:val="24"/>
          <w:szCs w:val="24"/>
        </w:rPr>
        <w:t>Сообщение.</w:t>
      </w:r>
      <w:r w:rsidR="00955EA8" w:rsidRPr="009F6111">
        <w:rPr>
          <w:sz w:val="24"/>
          <w:szCs w:val="24"/>
        </w:rPr>
        <w:t xml:space="preserve"> </w:t>
      </w:r>
      <w:r w:rsidRPr="009F6111">
        <w:rPr>
          <w:sz w:val="24"/>
          <w:szCs w:val="24"/>
        </w:rPr>
        <w:t>План проекта через</w:t>
      </w:r>
      <w:r w:rsidR="00955EA8" w:rsidRPr="009F6111">
        <w:rPr>
          <w:sz w:val="24"/>
          <w:szCs w:val="24"/>
        </w:rPr>
        <w:t xml:space="preserve"> </w:t>
      </w:r>
      <w:r w:rsidRPr="009F6111">
        <w:rPr>
          <w:sz w:val="24"/>
          <w:szCs w:val="24"/>
        </w:rPr>
        <w:t>последовательность событий/сообщений. Разбор 1-2 примеров.</w:t>
      </w:r>
    </w:p>
    <w:p w:rsidR="00620C37" w:rsidRPr="009F6111" w:rsidRDefault="00620C37" w:rsidP="009F6111">
      <w:pPr>
        <w:pStyle w:val="11"/>
        <w:spacing w:after="0"/>
        <w:ind w:firstLine="709"/>
        <w:jc w:val="both"/>
        <w:rPr>
          <w:sz w:val="24"/>
          <w:szCs w:val="24"/>
        </w:rPr>
      </w:pPr>
      <w:r w:rsidRPr="009F6111">
        <w:rPr>
          <w:b/>
          <w:i/>
          <w:sz w:val="24"/>
          <w:szCs w:val="24"/>
          <w:u w:val="single"/>
        </w:rPr>
        <w:t>Практика</w:t>
      </w:r>
      <w:r w:rsidRPr="009F6111">
        <w:rPr>
          <w:sz w:val="24"/>
          <w:szCs w:val="24"/>
        </w:rPr>
        <w:t>: Мини-проекты «Добавь сообщения».</w:t>
      </w:r>
    </w:p>
    <w:p w:rsidR="00620C37" w:rsidRPr="009F6111" w:rsidRDefault="00620C37" w:rsidP="009F6111">
      <w:pPr>
        <w:pStyle w:val="11"/>
        <w:spacing w:after="0"/>
        <w:ind w:firstLine="709"/>
        <w:jc w:val="both"/>
        <w:rPr>
          <w:sz w:val="24"/>
          <w:szCs w:val="24"/>
        </w:rPr>
      </w:pPr>
      <w:r w:rsidRPr="009F6111">
        <w:rPr>
          <w:sz w:val="24"/>
          <w:szCs w:val="24"/>
        </w:rPr>
        <w:t>Планирование сцены собственного мультфильма.</w:t>
      </w:r>
    </w:p>
    <w:p w:rsidR="00620C37" w:rsidRPr="009F6111" w:rsidRDefault="00620C37" w:rsidP="009F6111">
      <w:pPr>
        <w:pStyle w:val="11"/>
        <w:spacing w:after="0"/>
        <w:ind w:firstLine="709"/>
        <w:jc w:val="both"/>
        <w:rPr>
          <w:sz w:val="24"/>
          <w:szCs w:val="24"/>
        </w:rPr>
      </w:pPr>
      <w:r w:rsidRPr="009F6111">
        <w:rPr>
          <w:sz w:val="24"/>
          <w:szCs w:val="24"/>
        </w:rPr>
        <w:t>Самостоятельная работа учеников над проектом.</w:t>
      </w:r>
    </w:p>
    <w:p w:rsidR="00955EA8" w:rsidRPr="009F6111" w:rsidRDefault="00620C37" w:rsidP="00774DA0">
      <w:pPr>
        <w:pStyle w:val="11"/>
        <w:spacing w:after="0"/>
        <w:ind w:firstLine="709"/>
        <w:jc w:val="both"/>
        <w:rPr>
          <w:sz w:val="24"/>
          <w:szCs w:val="24"/>
        </w:rPr>
      </w:pPr>
      <w:r w:rsidRPr="009F6111">
        <w:rPr>
          <w:sz w:val="24"/>
          <w:szCs w:val="24"/>
        </w:rPr>
        <w:t>Презентация учениками своих идей (1-2 минуты на каждого).</w:t>
      </w:r>
    </w:p>
    <w:p w:rsidR="00620C37" w:rsidRPr="009F6111" w:rsidRDefault="00620C37" w:rsidP="009F6111">
      <w:pPr>
        <w:pStyle w:val="23"/>
        <w:keepNext/>
        <w:keepLines/>
        <w:numPr>
          <w:ilvl w:val="0"/>
          <w:numId w:val="13"/>
        </w:numPr>
        <w:tabs>
          <w:tab w:val="left" w:pos="1417"/>
        </w:tabs>
        <w:spacing w:line="240" w:lineRule="auto"/>
        <w:ind w:left="0" w:firstLine="709"/>
        <w:jc w:val="both"/>
      </w:pPr>
      <w:r w:rsidRPr="009F6111">
        <w:rPr>
          <w:color w:val="000000"/>
        </w:rPr>
        <w:t xml:space="preserve">Управление </w:t>
      </w:r>
      <w:r w:rsidR="008E63D9" w:rsidRPr="009F6111">
        <w:rPr>
          <w:color w:val="000000"/>
        </w:rPr>
        <w:t>движениями спрайтов в проекте (6</w:t>
      </w:r>
      <w:r w:rsidRPr="009F6111">
        <w:rPr>
          <w:color w:val="000000"/>
        </w:rPr>
        <w:t xml:space="preserve"> часов)</w:t>
      </w:r>
    </w:p>
    <w:p w:rsidR="00620C37" w:rsidRPr="009F6111" w:rsidRDefault="00620C37" w:rsidP="009F6111">
      <w:pPr>
        <w:pStyle w:val="11"/>
        <w:spacing w:after="0"/>
        <w:ind w:firstLine="709"/>
        <w:jc w:val="both"/>
        <w:rPr>
          <w:sz w:val="24"/>
          <w:szCs w:val="24"/>
        </w:rPr>
      </w:pPr>
      <w:r w:rsidRPr="009F6111">
        <w:rPr>
          <w:b/>
          <w:i/>
          <w:sz w:val="24"/>
          <w:szCs w:val="24"/>
          <w:u w:val="single"/>
        </w:rPr>
        <w:t>Теория:</w:t>
      </w:r>
      <w:r w:rsidRPr="009F6111">
        <w:rPr>
          <w:sz w:val="24"/>
          <w:szCs w:val="24"/>
        </w:rPr>
        <w:t xml:space="preserve"> Для чего координаты? Разбор - система координат. Что меняется при перемещении?</w:t>
      </w:r>
    </w:p>
    <w:p w:rsidR="00620C37" w:rsidRPr="009F6111" w:rsidRDefault="00620C37" w:rsidP="009F6111">
      <w:pPr>
        <w:pStyle w:val="11"/>
        <w:spacing w:after="0"/>
        <w:ind w:firstLine="709"/>
        <w:jc w:val="both"/>
        <w:rPr>
          <w:sz w:val="24"/>
          <w:szCs w:val="24"/>
        </w:rPr>
      </w:pPr>
      <w:r w:rsidRPr="009F6111">
        <w:rPr>
          <w:sz w:val="24"/>
          <w:szCs w:val="24"/>
        </w:rPr>
        <w:t>Управление спрайтом. События «нажатия клавиш». Команда «идти (10) шагов». Команды изменения координат, применение их в управлении спрайтами.</w:t>
      </w:r>
    </w:p>
    <w:p w:rsidR="00955EA8" w:rsidRPr="009F6111" w:rsidRDefault="00620C37" w:rsidP="00774DA0">
      <w:pPr>
        <w:pStyle w:val="11"/>
        <w:spacing w:after="0"/>
        <w:ind w:firstLine="709"/>
        <w:jc w:val="both"/>
        <w:rPr>
          <w:sz w:val="24"/>
          <w:szCs w:val="24"/>
        </w:rPr>
      </w:pPr>
      <w:r w:rsidRPr="009F6111">
        <w:rPr>
          <w:b/>
          <w:i/>
          <w:sz w:val="24"/>
          <w:szCs w:val="24"/>
          <w:u w:val="single"/>
        </w:rPr>
        <w:t>Практика:</w:t>
      </w:r>
      <w:r w:rsidRPr="009F6111">
        <w:rPr>
          <w:sz w:val="24"/>
          <w:szCs w:val="24"/>
        </w:rPr>
        <w:t xml:space="preserve"> Проект «Управление спрайтом».</w:t>
      </w:r>
    </w:p>
    <w:p w:rsidR="00620C37" w:rsidRPr="009F6111" w:rsidRDefault="008E63D9" w:rsidP="009F6111">
      <w:pPr>
        <w:pStyle w:val="23"/>
        <w:keepNext/>
        <w:keepLines/>
        <w:numPr>
          <w:ilvl w:val="0"/>
          <w:numId w:val="13"/>
        </w:numPr>
        <w:tabs>
          <w:tab w:val="left" w:pos="1417"/>
        </w:tabs>
        <w:spacing w:line="240" w:lineRule="auto"/>
        <w:ind w:left="0" w:firstLine="709"/>
        <w:jc w:val="both"/>
      </w:pPr>
      <w:r w:rsidRPr="009F6111">
        <w:rPr>
          <w:color w:val="000000"/>
        </w:rPr>
        <w:t>Операторы в Scratch (6</w:t>
      </w:r>
      <w:r w:rsidR="00620C37" w:rsidRPr="009F6111">
        <w:rPr>
          <w:color w:val="000000"/>
        </w:rPr>
        <w:t xml:space="preserve"> часов)</w:t>
      </w:r>
    </w:p>
    <w:p w:rsidR="00620C37" w:rsidRPr="009F6111" w:rsidRDefault="00620C37" w:rsidP="009F6111">
      <w:pPr>
        <w:pStyle w:val="11"/>
        <w:spacing w:after="0"/>
        <w:ind w:firstLine="709"/>
        <w:jc w:val="both"/>
        <w:rPr>
          <w:sz w:val="24"/>
          <w:szCs w:val="24"/>
        </w:rPr>
      </w:pPr>
      <w:r w:rsidRPr="009F6111">
        <w:rPr>
          <w:b/>
          <w:i/>
          <w:sz w:val="24"/>
          <w:szCs w:val="24"/>
          <w:u w:val="single"/>
        </w:rPr>
        <w:t>Теория:</w:t>
      </w:r>
      <w:r w:rsidRPr="009F6111">
        <w:rPr>
          <w:sz w:val="24"/>
          <w:szCs w:val="24"/>
        </w:rPr>
        <w:t xml:space="preserve"> Что такое условие? Как работают операторы «если» и «если - иначе».</w:t>
      </w:r>
    </w:p>
    <w:p w:rsidR="00620C37" w:rsidRPr="009F6111" w:rsidRDefault="00620C37" w:rsidP="009F6111">
      <w:pPr>
        <w:pStyle w:val="11"/>
        <w:spacing w:after="0"/>
        <w:ind w:firstLine="709"/>
        <w:jc w:val="both"/>
        <w:rPr>
          <w:sz w:val="24"/>
          <w:szCs w:val="24"/>
        </w:rPr>
      </w:pPr>
      <w:r w:rsidRPr="009F6111">
        <w:rPr>
          <w:sz w:val="24"/>
          <w:szCs w:val="24"/>
        </w:rPr>
        <w:t>Проблема: надо уметь программировать разные действия в разных ситуациях (на примере светофора). Решение: условный оператор. Управление через «всегда-если».</w:t>
      </w:r>
    </w:p>
    <w:p w:rsidR="00955EA8" w:rsidRPr="009F6111" w:rsidRDefault="00620C37" w:rsidP="00774DA0">
      <w:pPr>
        <w:pStyle w:val="11"/>
        <w:spacing w:after="0"/>
        <w:ind w:firstLine="709"/>
        <w:jc w:val="both"/>
        <w:rPr>
          <w:sz w:val="24"/>
          <w:szCs w:val="24"/>
        </w:rPr>
      </w:pPr>
      <w:r w:rsidRPr="009F6111">
        <w:rPr>
          <w:b/>
          <w:i/>
          <w:sz w:val="24"/>
          <w:szCs w:val="24"/>
          <w:u w:val="single"/>
        </w:rPr>
        <w:t>Практика:</w:t>
      </w:r>
      <w:r w:rsidRPr="009F6111">
        <w:rPr>
          <w:sz w:val="24"/>
          <w:szCs w:val="24"/>
        </w:rPr>
        <w:t xml:space="preserve"> Мини-проект по теме «Условный оператор».</w:t>
      </w:r>
    </w:p>
    <w:p w:rsidR="00620C37" w:rsidRPr="009F6111" w:rsidRDefault="00955EA8" w:rsidP="009F6111">
      <w:pPr>
        <w:pStyle w:val="11"/>
        <w:tabs>
          <w:tab w:val="left" w:pos="1417"/>
        </w:tabs>
        <w:spacing w:after="0"/>
        <w:ind w:left="709"/>
        <w:jc w:val="both"/>
        <w:rPr>
          <w:sz w:val="24"/>
          <w:szCs w:val="24"/>
        </w:rPr>
      </w:pPr>
      <w:r w:rsidRPr="009F6111">
        <w:rPr>
          <w:b/>
          <w:sz w:val="24"/>
          <w:szCs w:val="24"/>
        </w:rPr>
        <w:t xml:space="preserve">15.   </w:t>
      </w:r>
      <w:r w:rsidR="00620C37" w:rsidRPr="009F6111">
        <w:rPr>
          <w:b/>
          <w:sz w:val="24"/>
          <w:szCs w:val="24"/>
        </w:rPr>
        <w:t xml:space="preserve">Игра (проект) лабиринт и другие </w:t>
      </w:r>
      <w:r w:rsidR="008E63D9" w:rsidRPr="009F6111">
        <w:rPr>
          <w:b/>
          <w:bCs/>
          <w:sz w:val="24"/>
          <w:szCs w:val="24"/>
        </w:rPr>
        <w:t>(22 часа</w:t>
      </w:r>
      <w:r w:rsidR="00620C37" w:rsidRPr="009F6111">
        <w:rPr>
          <w:b/>
          <w:bCs/>
          <w:sz w:val="24"/>
          <w:szCs w:val="24"/>
        </w:rPr>
        <w:t>)</w:t>
      </w:r>
    </w:p>
    <w:p w:rsidR="00620C37" w:rsidRPr="009F6111" w:rsidRDefault="00620C37" w:rsidP="009F6111">
      <w:pPr>
        <w:pStyle w:val="11"/>
        <w:spacing w:after="0"/>
        <w:ind w:firstLine="709"/>
        <w:jc w:val="both"/>
        <w:rPr>
          <w:sz w:val="24"/>
          <w:szCs w:val="24"/>
        </w:rPr>
      </w:pPr>
      <w:r w:rsidRPr="009F6111">
        <w:rPr>
          <w:b/>
          <w:i/>
          <w:sz w:val="24"/>
          <w:szCs w:val="24"/>
          <w:u w:val="single"/>
        </w:rPr>
        <w:t>Теория:</w:t>
      </w:r>
      <w:r w:rsidRPr="009F6111">
        <w:rPr>
          <w:sz w:val="24"/>
          <w:szCs w:val="24"/>
        </w:rPr>
        <w:t xml:space="preserve"> Составить таблицу/схему уровней: что когда видно? Условие - каждый уровень запускается сообщением. Разбор имеющихся сложностей и идеей учеников. Обсуждение - Что делает игру интересной? Как это можно реализовать? Подробное обсуждение реализации первого уровня.</w:t>
      </w:r>
    </w:p>
    <w:p w:rsidR="00620C37" w:rsidRPr="00774DA0" w:rsidRDefault="00620C37" w:rsidP="00774DA0">
      <w:pPr>
        <w:pStyle w:val="11"/>
        <w:spacing w:after="0"/>
        <w:ind w:firstLine="709"/>
        <w:jc w:val="both"/>
        <w:rPr>
          <w:sz w:val="24"/>
          <w:szCs w:val="24"/>
        </w:rPr>
      </w:pPr>
      <w:r w:rsidRPr="009F6111">
        <w:rPr>
          <w:b/>
          <w:i/>
          <w:sz w:val="24"/>
          <w:szCs w:val="24"/>
          <w:u w:val="single"/>
        </w:rPr>
        <w:t>Практика:</w:t>
      </w:r>
      <w:r w:rsidRPr="009F6111">
        <w:rPr>
          <w:sz w:val="24"/>
          <w:szCs w:val="24"/>
        </w:rPr>
        <w:t xml:space="preserve"> Ученики выбирают из предложенных фонов хотя бы один для первого </w:t>
      </w:r>
      <w:r w:rsidRPr="009F6111">
        <w:rPr>
          <w:sz w:val="24"/>
          <w:szCs w:val="24"/>
        </w:rPr>
        <w:lastRenderedPageBreak/>
        <w:t>уровня, выбирают/добавляют спрайты, программируют управление персонажем, условия касания стен, препятствий, ключей. Окончание работ на первом уровне. Добавление второго. Готовые игры (проекты). Создание игр типа «Змейка» (использование клонов).</w:t>
      </w:r>
    </w:p>
    <w:p w:rsidR="00674B16" w:rsidRPr="009F6111" w:rsidRDefault="00674B16" w:rsidP="009F6111">
      <w:pPr>
        <w:pStyle w:val="a8"/>
        <w:numPr>
          <w:ilvl w:val="0"/>
          <w:numId w:val="14"/>
        </w:numPr>
        <w:tabs>
          <w:tab w:val="left" w:pos="822"/>
        </w:tabs>
        <w:jc w:val="both"/>
        <w:rPr>
          <w:rFonts w:cs="Times New Roman"/>
          <w:b/>
          <w:color w:val="000000" w:themeColor="text1"/>
          <w:lang w:val="ru-RU"/>
        </w:rPr>
      </w:pPr>
      <w:bookmarkStart w:id="35" w:name="bookmark28"/>
      <w:r w:rsidRPr="009F6111">
        <w:rPr>
          <w:rFonts w:cs="Times New Roman"/>
          <w:b/>
          <w:color w:val="000000" w:themeColor="text1"/>
          <w:lang w:val="ru-RU"/>
        </w:rPr>
        <w:t>И</w:t>
      </w:r>
      <w:r w:rsidRPr="009F6111">
        <w:rPr>
          <w:rFonts w:cs="Times New Roman"/>
          <w:b/>
          <w:color w:val="000000" w:themeColor="text1"/>
        </w:rPr>
        <w:t>тоговая аттестация</w:t>
      </w:r>
      <w:r w:rsidRPr="009F6111">
        <w:rPr>
          <w:rFonts w:cs="Times New Roman"/>
          <w:b/>
          <w:color w:val="000000" w:themeColor="text1"/>
          <w:lang w:val="ru-RU"/>
        </w:rPr>
        <w:t xml:space="preserve"> – 2 часа</w:t>
      </w:r>
    </w:p>
    <w:p w:rsidR="00955EA8" w:rsidRPr="009F6111" w:rsidRDefault="00955EA8" w:rsidP="009F6111">
      <w:pPr>
        <w:pStyle w:val="11"/>
        <w:spacing w:after="0"/>
        <w:ind w:left="709"/>
        <w:jc w:val="both"/>
        <w:rPr>
          <w:sz w:val="24"/>
          <w:szCs w:val="24"/>
        </w:rPr>
      </w:pPr>
      <w:r w:rsidRPr="009F6111">
        <w:rPr>
          <w:b/>
          <w:bCs/>
          <w:i/>
          <w:sz w:val="24"/>
          <w:szCs w:val="24"/>
          <w:u w:val="single"/>
        </w:rPr>
        <w:t>Практика.</w:t>
      </w:r>
      <w:r w:rsidRPr="009F6111">
        <w:rPr>
          <w:b/>
          <w:bCs/>
          <w:sz w:val="24"/>
          <w:szCs w:val="24"/>
        </w:rPr>
        <w:t xml:space="preserve"> </w:t>
      </w:r>
      <w:r w:rsidRPr="009F6111">
        <w:rPr>
          <w:sz w:val="24"/>
          <w:szCs w:val="24"/>
        </w:rPr>
        <w:t xml:space="preserve">Итоговое тестирование — выполнение заданий. </w:t>
      </w:r>
    </w:p>
    <w:p w:rsidR="00955EA8" w:rsidRPr="00774DA0" w:rsidRDefault="00955EA8" w:rsidP="00774DA0">
      <w:pPr>
        <w:pStyle w:val="11"/>
        <w:spacing w:after="0"/>
        <w:ind w:left="709"/>
        <w:jc w:val="both"/>
        <w:rPr>
          <w:sz w:val="24"/>
          <w:szCs w:val="24"/>
        </w:rPr>
      </w:pPr>
      <w:r w:rsidRPr="009F6111">
        <w:rPr>
          <w:b/>
          <w:bCs/>
          <w:i/>
          <w:sz w:val="24"/>
          <w:szCs w:val="24"/>
          <w:u w:val="single"/>
        </w:rPr>
        <w:t>Форма контроля</w:t>
      </w:r>
      <w:r w:rsidRPr="009F6111">
        <w:rPr>
          <w:i/>
          <w:sz w:val="24"/>
          <w:szCs w:val="24"/>
          <w:u w:val="single"/>
        </w:rPr>
        <w:t>.</w:t>
      </w:r>
      <w:r w:rsidRPr="009F6111">
        <w:rPr>
          <w:sz w:val="24"/>
          <w:szCs w:val="24"/>
        </w:rPr>
        <w:t xml:space="preserve"> Тест.</w:t>
      </w:r>
    </w:p>
    <w:p w:rsidR="00D67EA6" w:rsidRPr="009F6111" w:rsidRDefault="00D67EA6" w:rsidP="009F6111">
      <w:pPr>
        <w:pStyle w:val="23"/>
        <w:keepNext/>
        <w:keepLines/>
        <w:tabs>
          <w:tab w:val="left" w:pos="3363"/>
        </w:tabs>
        <w:spacing w:line="240" w:lineRule="auto"/>
        <w:ind w:firstLine="0"/>
      </w:pPr>
      <w:bookmarkStart w:id="36" w:name="bookmark144"/>
      <w:bookmarkStart w:id="37" w:name="bookmark140"/>
      <w:r w:rsidRPr="009F6111">
        <w:rPr>
          <w:color w:val="000000"/>
        </w:rPr>
        <w:t xml:space="preserve">Планируемые результаты </w:t>
      </w:r>
    </w:p>
    <w:p w:rsidR="00C6300F" w:rsidRPr="009F6111" w:rsidRDefault="00C6300F" w:rsidP="009F6111">
      <w:pPr>
        <w:jc w:val="both"/>
        <w:rPr>
          <w:rFonts w:ascii="Times New Roman" w:hAnsi="Times New Roman" w:cs="Times New Roman"/>
          <w:b/>
          <w:bCs/>
        </w:rPr>
      </w:pPr>
      <w:bookmarkStart w:id="38" w:name="bookmark141"/>
      <w:bookmarkStart w:id="39" w:name="bookmark142"/>
      <w:bookmarkStart w:id="40" w:name="bookmark145"/>
      <w:bookmarkEnd w:id="36"/>
      <w:bookmarkEnd w:id="37"/>
      <w:r w:rsidRPr="009F6111">
        <w:rPr>
          <w:rFonts w:ascii="Times New Roman" w:hAnsi="Times New Roman" w:cs="Times New Roman"/>
          <w:b/>
          <w:bCs/>
        </w:rPr>
        <w:t>По завершении обучения обучающиеся</w:t>
      </w:r>
    </w:p>
    <w:p w:rsidR="00C6300F" w:rsidRPr="009F6111" w:rsidRDefault="00C6300F" w:rsidP="009F6111">
      <w:pPr>
        <w:jc w:val="both"/>
        <w:rPr>
          <w:rFonts w:ascii="Times New Roman" w:eastAsia="Arial" w:hAnsi="Times New Roman" w:cs="Times New Roman"/>
        </w:rPr>
      </w:pPr>
      <w:r w:rsidRPr="009F6111">
        <w:rPr>
          <w:rFonts w:ascii="Times New Roman" w:hAnsi="Times New Roman" w:cs="Times New Roman"/>
          <w:b/>
          <w:bCs/>
        </w:rPr>
        <w:t>Будут знать:</w:t>
      </w:r>
      <w:r w:rsidRPr="009F6111">
        <w:rPr>
          <w:rFonts w:ascii="Times New Roman" w:eastAsia="Arial" w:hAnsi="Times New Roman" w:cs="Times New Roman"/>
        </w:rPr>
        <w:t xml:space="preserve"> </w:t>
      </w:r>
    </w:p>
    <w:p w:rsidR="00D67EA6" w:rsidRPr="009F6111" w:rsidRDefault="00D67EA6" w:rsidP="009F6111">
      <w:pPr>
        <w:pStyle w:val="11"/>
        <w:numPr>
          <w:ilvl w:val="0"/>
          <w:numId w:val="15"/>
        </w:numPr>
        <w:tabs>
          <w:tab w:val="left" w:pos="611"/>
        </w:tabs>
        <w:spacing w:after="0"/>
        <w:ind w:firstLine="240"/>
        <w:rPr>
          <w:sz w:val="24"/>
          <w:szCs w:val="24"/>
        </w:rPr>
      </w:pPr>
      <w:r w:rsidRPr="009F6111">
        <w:rPr>
          <w:sz w:val="24"/>
          <w:szCs w:val="24"/>
        </w:rPr>
        <w:t>основы программирования</w:t>
      </w:r>
    </w:p>
    <w:p w:rsidR="00D67EA6" w:rsidRPr="009F6111" w:rsidRDefault="00D67EA6" w:rsidP="009F6111">
      <w:pPr>
        <w:pStyle w:val="11"/>
        <w:numPr>
          <w:ilvl w:val="0"/>
          <w:numId w:val="15"/>
        </w:numPr>
        <w:tabs>
          <w:tab w:val="left" w:pos="611"/>
        </w:tabs>
        <w:spacing w:after="0"/>
        <w:ind w:firstLine="240"/>
        <w:rPr>
          <w:sz w:val="24"/>
          <w:szCs w:val="24"/>
        </w:rPr>
      </w:pPr>
      <w:r w:rsidRPr="009F6111">
        <w:rPr>
          <w:sz w:val="24"/>
          <w:szCs w:val="24"/>
        </w:rPr>
        <w:t>методы программирования;</w:t>
      </w:r>
    </w:p>
    <w:p w:rsidR="00D67EA6" w:rsidRPr="009F6111" w:rsidRDefault="00D67EA6" w:rsidP="009F6111">
      <w:pPr>
        <w:pStyle w:val="11"/>
        <w:numPr>
          <w:ilvl w:val="0"/>
          <w:numId w:val="15"/>
        </w:numPr>
        <w:tabs>
          <w:tab w:val="left" w:pos="611"/>
        </w:tabs>
        <w:spacing w:after="0"/>
        <w:ind w:firstLine="240"/>
        <w:rPr>
          <w:sz w:val="24"/>
          <w:szCs w:val="24"/>
        </w:rPr>
      </w:pPr>
      <w:r w:rsidRPr="009F6111">
        <w:rPr>
          <w:sz w:val="24"/>
          <w:szCs w:val="24"/>
        </w:rPr>
        <w:t>правила работы в графических редакторах;</w:t>
      </w:r>
    </w:p>
    <w:p w:rsidR="00D67EA6" w:rsidRPr="009F6111" w:rsidRDefault="00D67EA6" w:rsidP="009F6111">
      <w:pPr>
        <w:pStyle w:val="11"/>
        <w:numPr>
          <w:ilvl w:val="0"/>
          <w:numId w:val="15"/>
        </w:numPr>
        <w:tabs>
          <w:tab w:val="left" w:pos="611"/>
        </w:tabs>
        <w:spacing w:after="0"/>
        <w:ind w:left="600" w:hanging="360"/>
        <w:rPr>
          <w:sz w:val="24"/>
          <w:szCs w:val="24"/>
        </w:rPr>
      </w:pPr>
      <w:r w:rsidRPr="009F6111">
        <w:rPr>
          <w:sz w:val="24"/>
          <w:szCs w:val="24"/>
        </w:rPr>
        <w:t>порядок составления проекта, алгоритма программы, выбора дизайна и спрайтов;</w:t>
      </w:r>
    </w:p>
    <w:bookmarkEnd w:id="38"/>
    <w:bookmarkEnd w:id="39"/>
    <w:bookmarkEnd w:id="40"/>
    <w:p w:rsidR="00C6300F" w:rsidRPr="009F6111" w:rsidRDefault="00C6300F" w:rsidP="009F6111">
      <w:pPr>
        <w:jc w:val="both"/>
        <w:rPr>
          <w:rFonts w:ascii="Times New Roman" w:eastAsia="Arial" w:hAnsi="Times New Roman" w:cs="Times New Roman"/>
        </w:rPr>
      </w:pPr>
      <w:r w:rsidRPr="009F6111">
        <w:rPr>
          <w:rFonts w:ascii="Times New Roman" w:hAnsi="Times New Roman" w:cs="Times New Roman"/>
          <w:b/>
          <w:bCs/>
        </w:rPr>
        <w:t>Будут уметь:</w:t>
      </w:r>
      <w:r w:rsidRPr="009F6111">
        <w:rPr>
          <w:rFonts w:ascii="Times New Roman" w:eastAsia="Arial" w:hAnsi="Times New Roman" w:cs="Times New Roman"/>
        </w:rPr>
        <w:t xml:space="preserve"> </w:t>
      </w:r>
    </w:p>
    <w:p w:rsidR="00D67EA6" w:rsidRPr="009F6111" w:rsidRDefault="00D67EA6" w:rsidP="009F6111">
      <w:pPr>
        <w:pStyle w:val="11"/>
        <w:numPr>
          <w:ilvl w:val="0"/>
          <w:numId w:val="15"/>
        </w:numPr>
        <w:tabs>
          <w:tab w:val="left" w:pos="611"/>
        </w:tabs>
        <w:spacing w:after="0"/>
        <w:ind w:firstLine="240"/>
        <w:rPr>
          <w:sz w:val="24"/>
          <w:szCs w:val="24"/>
        </w:rPr>
      </w:pPr>
      <w:r w:rsidRPr="009F6111">
        <w:rPr>
          <w:sz w:val="24"/>
          <w:szCs w:val="24"/>
        </w:rPr>
        <w:t>работать с алгоритмами, числами, градусами, переменными;</w:t>
      </w:r>
    </w:p>
    <w:p w:rsidR="00D67EA6" w:rsidRPr="009F6111" w:rsidRDefault="00D67EA6" w:rsidP="009F6111">
      <w:pPr>
        <w:pStyle w:val="11"/>
        <w:numPr>
          <w:ilvl w:val="0"/>
          <w:numId w:val="15"/>
        </w:numPr>
        <w:tabs>
          <w:tab w:val="left" w:pos="611"/>
        </w:tabs>
        <w:spacing w:after="0"/>
        <w:ind w:left="600" w:hanging="360"/>
        <w:rPr>
          <w:sz w:val="24"/>
          <w:szCs w:val="24"/>
        </w:rPr>
      </w:pPr>
      <w:bookmarkStart w:id="41" w:name="bookmark149"/>
      <w:bookmarkEnd w:id="41"/>
      <w:r w:rsidRPr="009F6111">
        <w:rPr>
          <w:sz w:val="24"/>
          <w:szCs w:val="24"/>
        </w:rPr>
        <w:t>условия для профессионального самоопределения, творческой самореализации.</w:t>
      </w:r>
    </w:p>
    <w:p w:rsidR="00D67EA6" w:rsidRPr="009F6111" w:rsidRDefault="00D67EA6" w:rsidP="009F6111">
      <w:pPr>
        <w:pStyle w:val="11"/>
        <w:numPr>
          <w:ilvl w:val="0"/>
          <w:numId w:val="15"/>
        </w:numPr>
        <w:tabs>
          <w:tab w:val="left" w:pos="611"/>
        </w:tabs>
        <w:spacing w:after="0"/>
        <w:ind w:firstLine="240"/>
        <w:rPr>
          <w:sz w:val="24"/>
          <w:szCs w:val="24"/>
        </w:rPr>
      </w:pPr>
      <w:bookmarkStart w:id="42" w:name="bookmark153"/>
      <w:bookmarkStart w:id="43" w:name="bookmark154"/>
      <w:bookmarkStart w:id="44" w:name="bookmark155"/>
      <w:bookmarkEnd w:id="42"/>
      <w:bookmarkEnd w:id="43"/>
      <w:bookmarkEnd w:id="44"/>
      <w:r w:rsidRPr="009F6111">
        <w:rPr>
          <w:sz w:val="24"/>
          <w:szCs w:val="24"/>
        </w:rPr>
        <w:t>использовать практические навыки в программировании;</w:t>
      </w:r>
    </w:p>
    <w:p w:rsidR="00D67EA6" w:rsidRPr="009F6111" w:rsidRDefault="00D67EA6" w:rsidP="009F6111">
      <w:pPr>
        <w:pStyle w:val="11"/>
        <w:numPr>
          <w:ilvl w:val="0"/>
          <w:numId w:val="15"/>
        </w:numPr>
        <w:tabs>
          <w:tab w:val="left" w:pos="611"/>
        </w:tabs>
        <w:spacing w:after="0"/>
        <w:ind w:firstLine="240"/>
        <w:rPr>
          <w:sz w:val="24"/>
          <w:szCs w:val="24"/>
        </w:rPr>
      </w:pPr>
      <w:bookmarkStart w:id="45" w:name="bookmark156"/>
      <w:bookmarkEnd w:id="45"/>
      <w:r w:rsidRPr="009F6111">
        <w:rPr>
          <w:sz w:val="24"/>
          <w:szCs w:val="24"/>
        </w:rPr>
        <w:t>придумывать и создавать мультфильмы и видеоигры;</w:t>
      </w:r>
    </w:p>
    <w:p w:rsidR="00D67EA6" w:rsidRPr="009F6111" w:rsidRDefault="00D67EA6" w:rsidP="009F6111">
      <w:pPr>
        <w:pStyle w:val="11"/>
        <w:numPr>
          <w:ilvl w:val="0"/>
          <w:numId w:val="15"/>
        </w:numPr>
        <w:tabs>
          <w:tab w:val="left" w:pos="611"/>
        </w:tabs>
        <w:spacing w:after="300"/>
        <w:ind w:firstLine="240"/>
        <w:rPr>
          <w:sz w:val="24"/>
          <w:szCs w:val="24"/>
        </w:rPr>
      </w:pPr>
      <w:bookmarkStart w:id="46" w:name="bookmark157"/>
      <w:bookmarkEnd w:id="46"/>
      <w:r w:rsidRPr="009F6111">
        <w:rPr>
          <w:sz w:val="24"/>
          <w:szCs w:val="24"/>
        </w:rPr>
        <w:t>создавать видеопрезентации.</w:t>
      </w:r>
    </w:p>
    <w:p w:rsidR="00C6300F" w:rsidRPr="009F6111" w:rsidRDefault="00C6300F" w:rsidP="009F6111">
      <w:pPr>
        <w:jc w:val="both"/>
        <w:rPr>
          <w:rFonts w:ascii="Times New Roman" w:hAnsi="Times New Roman" w:cs="Times New Roman"/>
          <w:b/>
          <w:bCs/>
        </w:rPr>
      </w:pPr>
      <w:bookmarkStart w:id="47" w:name="bookmark158"/>
      <w:bookmarkEnd w:id="47"/>
      <w:r w:rsidRPr="009F6111">
        <w:rPr>
          <w:rFonts w:ascii="Times New Roman" w:hAnsi="Times New Roman" w:cs="Times New Roman"/>
          <w:b/>
          <w:bCs/>
        </w:rPr>
        <w:t>Получат развитие общеучебные умения и личностные качества:</w:t>
      </w:r>
    </w:p>
    <w:p w:rsidR="00D67EA6" w:rsidRPr="009F6111" w:rsidRDefault="00D67EA6" w:rsidP="009F6111">
      <w:pPr>
        <w:pStyle w:val="11"/>
        <w:numPr>
          <w:ilvl w:val="0"/>
          <w:numId w:val="15"/>
        </w:numPr>
        <w:tabs>
          <w:tab w:val="left" w:pos="680"/>
        </w:tabs>
        <w:spacing w:after="0"/>
        <w:ind w:firstLine="360"/>
        <w:rPr>
          <w:sz w:val="24"/>
          <w:szCs w:val="24"/>
        </w:rPr>
      </w:pPr>
      <w:r w:rsidRPr="009F6111">
        <w:rPr>
          <w:sz w:val="24"/>
          <w:szCs w:val="24"/>
        </w:rPr>
        <w:t>проявление интереса к программированию;</w:t>
      </w:r>
    </w:p>
    <w:p w:rsidR="00D67EA6" w:rsidRPr="009F6111" w:rsidRDefault="00D67EA6" w:rsidP="009F6111">
      <w:pPr>
        <w:pStyle w:val="11"/>
        <w:numPr>
          <w:ilvl w:val="0"/>
          <w:numId w:val="15"/>
        </w:numPr>
        <w:tabs>
          <w:tab w:val="left" w:pos="680"/>
        </w:tabs>
        <w:spacing w:after="0"/>
        <w:ind w:firstLine="360"/>
        <w:rPr>
          <w:sz w:val="24"/>
          <w:szCs w:val="24"/>
        </w:rPr>
      </w:pPr>
      <w:bookmarkStart w:id="48" w:name="bookmark159"/>
      <w:bookmarkEnd w:id="48"/>
      <w:r w:rsidRPr="009F6111">
        <w:rPr>
          <w:sz w:val="24"/>
          <w:szCs w:val="24"/>
        </w:rPr>
        <w:t>формирование навыков самостоятельной творческой работы;</w:t>
      </w:r>
    </w:p>
    <w:p w:rsidR="00D67EA6" w:rsidRPr="009F6111" w:rsidRDefault="00D67EA6" w:rsidP="009F6111">
      <w:pPr>
        <w:pStyle w:val="11"/>
        <w:numPr>
          <w:ilvl w:val="0"/>
          <w:numId w:val="15"/>
        </w:numPr>
        <w:tabs>
          <w:tab w:val="left" w:pos="680"/>
        </w:tabs>
        <w:spacing w:after="300"/>
        <w:ind w:firstLine="360"/>
        <w:rPr>
          <w:sz w:val="24"/>
          <w:szCs w:val="24"/>
        </w:rPr>
      </w:pPr>
      <w:bookmarkStart w:id="49" w:name="bookmark160"/>
      <w:bookmarkEnd w:id="49"/>
      <w:r w:rsidRPr="009F6111">
        <w:rPr>
          <w:sz w:val="24"/>
          <w:szCs w:val="24"/>
        </w:rPr>
        <w:t>формирование коммуникативных способностей;</w:t>
      </w:r>
    </w:p>
    <w:p w:rsidR="00D67EA6" w:rsidRPr="00774DA0" w:rsidRDefault="001524A2" w:rsidP="00774DA0">
      <w:pPr>
        <w:pStyle w:val="aa"/>
        <w:widowControl/>
        <w:numPr>
          <w:ilvl w:val="0"/>
          <w:numId w:val="2"/>
        </w:numPr>
        <w:contextualSpacing/>
        <w:rPr>
          <w:rFonts w:ascii="Times New Roman" w:hAnsi="Times New Roman" w:cs="Times New Roman"/>
          <w:b/>
          <w:bCs/>
          <w:sz w:val="24"/>
          <w:szCs w:val="24"/>
        </w:rPr>
      </w:pPr>
      <w:bookmarkStart w:id="50" w:name="bookmark54"/>
      <w:bookmarkStart w:id="51" w:name="bookmark55"/>
      <w:bookmarkStart w:id="52" w:name="bookmark56"/>
      <w:bookmarkEnd w:id="35"/>
      <w:r w:rsidRPr="009F6111">
        <w:rPr>
          <w:rFonts w:ascii="Times New Roman" w:hAnsi="Times New Roman" w:cs="Times New Roman"/>
          <w:b/>
          <w:bCs/>
          <w:sz w:val="24"/>
          <w:szCs w:val="24"/>
        </w:rPr>
        <w:t>Комплекс</w:t>
      </w:r>
      <w:r w:rsidR="00674B16" w:rsidRPr="009F6111">
        <w:rPr>
          <w:rFonts w:ascii="Times New Roman" w:hAnsi="Times New Roman" w:cs="Times New Roman"/>
          <w:b/>
          <w:bCs/>
          <w:sz w:val="24"/>
          <w:szCs w:val="24"/>
        </w:rPr>
        <w:t xml:space="preserve"> организационно-педагогических условий</w:t>
      </w:r>
    </w:p>
    <w:p w:rsidR="00C43250" w:rsidRPr="009F6111" w:rsidRDefault="00674B16" w:rsidP="00774DA0">
      <w:pPr>
        <w:rPr>
          <w:rFonts w:ascii="Times New Roman" w:hAnsi="Times New Roman" w:cs="Times New Roman"/>
          <w:b/>
          <w:bCs/>
        </w:rPr>
      </w:pPr>
      <w:r w:rsidRPr="009F6111">
        <w:rPr>
          <w:rFonts w:ascii="Times New Roman" w:hAnsi="Times New Roman" w:cs="Times New Roman"/>
          <w:b/>
          <w:bCs/>
        </w:rPr>
        <w:t>Учебный план</w:t>
      </w:r>
    </w:p>
    <w:tbl>
      <w:tblPr>
        <w:tblStyle w:val="af"/>
        <w:tblW w:w="10004" w:type="dxa"/>
        <w:tblInd w:w="-34" w:type="dxa"/>
        <w:tblLayout w:type="fixed"/>
        <w:tblLook w:val="04A0" w:firstRow="1" w:lastRow="0" w:firstColumn="1" w:lastColumn="0" w:noHBand="0" w:noVBand="1"/>
      </w:tblPr>
      <w:tblGrid>
        <w:gridCol w:w="709"/>
        <w:gridCol w:w="4536"/>
        <w:gridCol w:w="850"/>
        <w:gridCol w:w="993"/>
        <w:gridCol w:w="1275"/>
        <w:gridCol w:w="1641"/>
      </w:tblGrid>
      <w:tr w:rsidR="00674B16" w:rsidRPr="009F6111" w:rsidTr="00174844">
        <w:trPr>
          <w:trHeight w:val="279"/>
        </w:trPr>
        <w:tc>
          <w:tcPr>
            <w:tcW w:w="709" w:type="dxa"/>
            <w:vMerge w:val="restart"/>
          </w:tcPr>
          <w:p w:rsidR="00674B16" w:rsidRPr="009F6111" w:rsidRDefault="00674B16"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 п/п</w:t>
            </w:r>
          </w:p>
        </w:tc>
        <w:tc>
          <w:tcPr>
            <w:tcW w:w="4536" w:type="dxa"/>
            <w:vMerge w:val="restart"/>
          </w:tcPr>
          <w:p w:rsidR="00674B16" w:rsidRPr="009F6111" w:rsidRDefault="00674B16"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Название разделов, тем</w:t>
            </w:r>
          </w:p>
        </w:tc>
        <w:tc>
          <w:tcPr>
            <w:tcW w:w="3118" w:type="dxa"/>
            <w:gridSpan w:val="3"/>
          </w:tcPr>
          <w:p w:rsidR="00674B16" w:rsidRPr="009F6111" w:rsidRDefault="00674B16"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Количество часов</w:t>
            </w:r>
          </w:p>
        </w:tc>
        <w:tc>
          <w:tcPr>
            <w:tcW w:w="1641" w:type="dxa"/>
            <w:vMerge w:val="restart"/>
          </w:tcPr>
          <w:p w:rsidR="00674B16" w:rsidRPr="009F6111" w:rsidRDefault="00674B16"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Форма промежуточной/</w:t>
            </w:r>
          </w:p>
          <w:p w:rsidR="00674B16" w:rsidRPr="009F6111" w:rsidRDefault="00674B16"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итоговой аттестации</w:t>
            </w:r>
          </w:p>
        </w:tc>
      </w:tr>
      <w:tr w:rsidR="00674B16" w:rsidRPr="009F6111" w:rsidTr="00174844">
        <w:trPr>
          <w:trHeight w:val="60"/>
        </w:trPr>
        <w:tc>
          <w:tcPr>
            <w:tcW w:w="709" w:type="dxa"/>
            <w:vMerge/>
          </w:tcPr>
          <w:p w:rsidR="00674B16" w:rsidRPr="009F6111" w:rsidRDefault="00674B16" w:rsidP="009F6111">
            <w:pPr>
              <w:jc w:val="both"/>
              <w:rPr>
                <w:rFonts w:ascii="Times New Roman" w:hAnsi="Times New Roman" w:cs="Times New Roman"/>
                <w:bCs/>
                <w:sz w:val="24"/>
                <w:szCs w:val="24"/>
                <w:lang w:bidi="ru-RU"/>
              </w:rPr>
            </w:pPr>
          </w:p>
        </w:tc>
        <w:tc>
          <w:tcPr>
            <w:tcW w:w="4536" w:type="dxa"/>
            <w:vMerge/>
          </w:tcPr>
          <w:p w:rsidR="00674B16" w:rsidRPr="009F6111" w:rsidRDefault="00674B16" w:rsidP="009F6111">
            <w:pPr>
              <w:jc w:val="both"/>
              <w:rPr>
                <w:rFonts w:ascii="Times New Roman" w:hAnsi="Times New Roman" w:cs="Times New Roman"/>
                <w:bCs/>
                <w:sz w:val="24"/>
                <w:szCs w:val="24"/>
                <w:lang w:bidi="ru-RU"/>
              </w:rPr>
            </w:pPr>
          </w:p>
        </w:tc>
        <w:tc>
          <w:tcPr>
            <w:tcW w:w="850" w:type="dxa"/>
          </w:tcPr>
          <w:p w:rsidR="00674B16" w:rsidRPr="009F6111" w:rsidRDefault="00674B16"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 xml:space="preserve">Всего </w:t>
            </w:r>
          </w:p>
        </w:tc>
        <w:tc>
          <w:tcPr>
            <w:tcW w:w="993" w:type="dxa"/>
          </w:tcPr>
          <w:p w:rsidR="00674B16" w:rsidRPr="009F6111" w:rsidRDefault="00674B16"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 xml:space="preserve">Теория </w:t>
            </w:r>
          </w:p>
        </w:tc>
        <w:tc>
          <w:tcPr>
            <w:tcW w:w="1275" w:type="dxa"/>
          </w:tcPr>
          <w:p w:rsidR="00674B16" w:rsidRPr="009F6111" w:rsidRDefault="00674B16"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 xml:space="preserve">Практика </w:t>
            </w:r>
          </w:p>
        </w:tc>
        <w:tc>
          <w:tcPr>
            <w:tcW w:w="1641" w:type="dxa"/>
            <w:vMerge/>
          </w:tcPr>
          <w:p w:rsidR="00674B16" w:rsidRPr="009F6111" w:rsidRDefault="00674B16" w:rsidP="009F6111">
            <w:pPr>
              <w:jc w:val="both"/>
              <w:rPr>
                <w:rFonts w:ascii="Times New Roman" w:hAnsi="Times New Roman" w:cs="Times New Roman"/>
                <w:bCs/>
                <w:sz w:val="24"/>
                <w:szCs w:val="24"/>
                <w:lang w:bidi="ru-RU"/>
              </w:rPr>
            </w:pPr>
          </w:p>
        </w:tc>
      </w:tr>
      <w:tr w:rsidR="00674B16" w:rsidRPr="009F6111" w:rsidTr="00174844">
        <w:tc>
          <w:tcPr>
            <w:tcW w:w="709" w:type="dxa"/>
          </w:tcPr>
          <w:p w:rsidR="00674B16" w:rsidRPr="009F6111" w:rsidRDefault="00674B16"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1</w:t>
            </w:r>
          </w:p>
        </w:tc>
        <w:tc>
          <w:tcPr>
            <w:tcW w:w="4536" w:type="dxa"/>
            <w:tcBorders>
              <w:top w:val="single" w:sz="5" w:space="0" w:color="000000"/>
              <w:left w:val="single" w:sz="5" w:space="0" w:color="000000"/>
              <w:bottom w:val="single" w:sz="5" w:space="0" w:color="000000"/>
              <w:right w:val="single" w:sz="5" w:space="0" w:color="000000"/>
            </w:tcBorders>
          </w:tcPr>
          <w:p w:rsidR="00674B16" w:rsidRPr="009F6111" w:rsidRDefault="00C33A17" w:rsidP="009F6111">
            <w:pPr>
              <w:pStyle w:val="TableParagraph"/>
              <w:jc w:val="both"/>
              <w:rPr>
                <w:rFonts w:ascii="Times New Roman" w:eastAsia="Times New Roman" w:hAnsi="Times New Roman" w:cs="Times New Roman"/>
                <w:color w:val="000000" w:themeColor="text1"/>
                <w:sz w:val="24"/>
                <w:szCs w:val="24"/>
                <w:lang w:val="ru-RU"/>
              </w:rPr>
            </w:pPr>
            <w:r w:rsidRPr="009F6111">
              <w:rPr>
                <w:rFonts w:ascii="Times New Roman" w:hAnsi="Times New Roman" w:cs="Times New Roman"/>
                <w:color w:val="000000" w:themeColor="text1"/>
                <w:spacing w:val="-1"/>
                <w:sz w:val="24"/>
                <w:szCs w:val="24"/>
                <w:lang w:val="ru-RU"/>
              </w:rPr>
              <w:t>Входной контроль</w:t>
            </w:r>
          </w:p>
        </w:tc>
        <w:tc>
          <w:tcPr>
            <w:tcW w:w="850" w:type="dxa"/>
            <w:tcBorders>
              <w:top w:val="single" w:sz="5" w:space="0" w:color="000000"/>
              <w:left w:val="single" w:sz="5" w:space="0" w:color="000000"/>
              <w:bottom w:val="single" w:sz="5" w:space="0" w:color="000000"/>
              <w:right w:val="single" w:sz="5" w:space="0" w:color="000000"/>
            </w:tcBorders>
          </w:tcPr>
          <w:p w:rsidR="00674B16" w:rsidRPr="009F6111" w:rsidRDefault="00C43250" w:rsidP="009F6111">
            <w:pPr>
              <w:pStyle w:val="TableParagraph"/>
              <w:jc w:val="center"/>
              <w:rPr>
                <w:rFonts w:ascii="Times New Roman" w:eastAsia="Times New Roman" w:hAnsi="Times New Roman" w:cs="Times New Roman"/>
                <w:color w:val="000000" w:themeColor="text1"/>
                <w:sz w:val="24"/>
                <w:szCs w:val="24"/>
                <w:lang w:val="ru-RU"/>
              </w:rPr>
            </w:pPr>
            <w:r w:rsidRPr="009F6111">
              <w:rPr>
                <w:rFonts w:ascii="Times New Roman" w:hAnsi="Times New Roman" w:cs="Times New Roman"/>
                <w:color w:val="000000" w:themeColor="text1"/>
                <w:sz w:val="24"/>
                <w:szCs w:val="24"/>
                <w:lang w:val="ru-RU"/>
              </w:rPr>
              <w:t>2</w:t>
            </w:r>
          </w:p>
        </w:tc>
        <w:tc>
          <w:tcPr>
            <w:tcW w:w="993" w:type="dxa"/>
            <w:tcBorders>
              <w:top w:val="single" w:sz="5" w:space="0" w:color="000000"/>
              <w:left w:val="single" w:sz="5" w:space="0" w:color="000000"/>
              <w:bottom w:val="single" w:sz="5" w:space="0" w:color="000000"/>
              <w:right w:val="single" w:sz="5" w:space="0" w:color="000000"/>
            </w:tcBorders>
          </w:tcPr>
          <w:p w:rsidR="00674B16" w:rsidRPr="009F6111" w:rsidRDefault="00C43250" w:rsidP="009F6111">
            <w:pPr>
              <w:pStyle w:val="TableParagraph"/>
              <w:jc w:val="center"/>
              <w:rPr>
                <w:rFonts w:ascii="Times New Roman" w:eastAsia="Times New Roman" w:hAnsi="Times New Roman" w:cs="Times New Roman"/>
                <w:color w:val="000000" w:themeColor="text1"/>
                <w:sz w:val="24"/>
                <w:szCs w:val="24"/>
                <w:lang w:val="ru-RU"/>
              </w:rPr>
            </w:pPr>
            <w:r w:rsidRPr="009F6111">
              <w:rPr>
                <w:rFonts w:ascii="Times New Roman" w:hAnsi="Times New Roman" w:cs="Times New Roman"/>
                <w:color w:val="000000" w:themeColor="text1"/>
                <w:sz w:val="24"/>
                <w:szCs w:val="24"/>
                <w:lang w:val="ru-RU"/>
              </w:rPr>
              <w:t>2</w:t>
            </w:r>
          </w:p>
        </w:tc>
        <w:tc>
          <w:tcPr>
            <w:tcW w:w="1275" w:type="dxa"/>
            <w:tcBorders>
              <w:top w:val="single" w:sz="5" w:space="0" w:color="000000"/>
              <w:left w:val="single" w:sz="5" w:space="0" w:color="000000"/>
              <w:bottom w:val="single" w:sz="5" w:space="0" w:color="000000"/>
              <w:right w:val="single" w:sz="5" w:space="0" w:color="000000"/>
            </w:tcBorders>
          </w:tcPr>
          <w:p w:rsidR="00674B16" w:rsidRPr="009F6111" w:rsidRDefault="00674B16" w:rsidP="009F6111">
            <w:pPr>
              <w:jc w:val="center"/>
              <w:rPr>
                <w:rFonts w:ascii="Times New Roman" w:hAnsi="Times New Roman" w:cs="Times New Roman"/>
                <w:color w:val="000000" w:themeColor="text1"/>
                <w:sz w:val="24"/>
                <w:szCs w:val="24"/>
                <w:highlight w:val="yellow"/>
              </w:rPr>
            </w:pPr>
          </w:p>
        </w:tc>
        <w:tc>
          <w:tcPr>
            <w:tcW w:w="1641" w:type="dxa"/>
          </w:tcPr>
          <w:p w:rsidR="00674B16" w:rsidRPr="009F6111" w:rsidRDefault="00C43250"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опрос</w:t>
            </w: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2</w:t>
            </w:r>
          </w:p>
        </w:tc>
        <w:tc>
          <w:tcPr>
            <w:tcW w:w="4536"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both"/>
              <w:rPr>
                <w:sz w:val="24"/>
                <w:szCs w:val="24"/>
              </w:rPr>
            </w:pPr>
            <w:r w:rsidRPr="009F6111">
              <w:rPr>
                <w:sz w:val="24"/>
                <w:szCs w:val="24"/>
              </w:rPr>
              <w:t>Инструктаж по ТБ. Вводное занятие</w:t>
            </w:r>
          </w:p>
        </w:tc>
        <w:tc>
          <w:tcPr>
            <w:tcW w:w="850"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center"/>
              <w:rPr>
                <w:sz w:val="24"/>
                <w:szCs w:val="24"/>
              </w:rPr>
            </w:pPr>
            <w:r w:rsidRPr="009F6111">
              <w:rPr>
                <w:sz w:val="24"/>
                <w:szCs w:val="24"/>
              </w:rPr>
              <w:t>2</w:t>
            </w:r>
          </w:p>
        </w:tc>
        <w:tc>
          <w:tcPr>
            <w:tcW w:w="993"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center"/>
              <w:rPr>
                <w:sz w:val="24"/>
                <w:szCs w:val="24"/>
              </w:rPr>
            </w:pPr>
            <w:r w:rsidRPr="009F6111">
              <w:rPr>
                <w:sz w:val="24"/>
                <w:szCs w:val="24"/>
              </w:rPr>
              <w:t>1</w:t>
            </w:r>
          </w:p>
        </w:tc>
        <w:tc>
          <w:tcPr>
            <w:tcW w:w="1275"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center"/>
              <w:rPr>
                <w:sz w:val="24"/>
                <w:szCs w:val="24"/>
              </w:rPr>
            </w:pPr>
            <w:r w:rsidRPr="009F6111">
              <w:rPr>
                <w:sz w:val="24"/>
                <w:szCs w:val="24"/>
              </w:rPr>
              <w:t>1</w:t>
            </w:r>
          </w:p>
        </w:tc>
        <w:tc>
          <w:tcPr>
            <w:tcW w:w="1641" w:type="dxa"/>
          </w:tcPr>
          <w:p w:rsidR="00C43250" w:rsidRPr="009F6111" w:rsidRDefault="00C43250" w:rsidP="009F6111">
            <w:pPr>
              <w:rPr>
                <w:rFonts w:ascii="Times New Roman" w:hAnsi="Times New Roman" w:cs="Times New Roman"/>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3</w:t>
            </w:r>
          </w:p>
        </w:tc>
        <w:tc>
          <w:tcPr>
            <w:tcW w:w="4536" w:type="dxa"/>
            <w:tcBorders>
              <w:top w:val="single" w:sz="5" w:space="0" w:color="000000"/>
              <w:left w:val="single" w:sz="5" w:space="0" w:color="000000"/>
              <w:bottom w:val="single" w:sz="5" w:space="0" w:color="000000"/>
              <w:right w:val="single" w:sz="5" w:space="0" w:color="000000"/>
            </w:tcBorders>
          </w:tcPr>
          <w:p w:rsidR="00C43250" w:rsidRPr="009F6111" w:rsidRDefault="00C43250" w:rsidP="009F6111">
            <w:pPr>
              <w:pStyle w:val="a7"/>
              <w:tabs>
                <w:tab w:val="left" w:pos="1075"/>
                <w:tab w:val="left" w:pos="2357"/>
                <w:tab w:val="left" w:pos="3610"/>
              </w:tabs>
              <w:spacing w:after="0"/>
              <w:jc w:val="both"/>
              <w:rPr>
                <w:sz w:val="24"/>
                <w:szCs w:val="24"/>
              </w:rPr>
            </w:pPr>
            <w:r w:rsidRPr="009F6111">
              <w:rPr>
                <w:sz w:val="24"/>
                <w:szCs w:val="24"/>
              </w:rPr>
              <w:t>Scratch.</w:t>
            </w:r>
            <w:r w:rsidRPr="009F6111">
              <w:rPr>
                <w:sz w:val="24"/>
                <w:szCs w:val="24"/>
              </w:rPr>
              <w:tab/>
              <w:t>Создание</w:t>
            </w:r>
            <w:r w:rsidRPr="009F6111">
              <w:rPr>
                <w:sz w:val="24"/>
                <w:szCs w:val="24"/>
              </w:rPr>
              <w:tab/>
              <w:t>диалогов</w:t>
            </w:r>
            <w:r w:rsidRPr="009F6111">
              <w:rPr>
                <w:sz w:val="24"/>
                <w:szCs w:val="24"/>
              </w:rPr>
              <w:tab/>
              <w:t>и</w:t>
            </w:r>
          </w:p>
          <w:p w:rsidR="00C43250" w:rsidRPr="009F6111" w:rsidRDefault="00C43250" w:rsidP="009F6111">
            <w:pPr>
              <w:pStyle w:val="a7"/>
              <w:spacing w:after="0"/>
              <w:jc w:val="both"/>
              <w:rPr>
                <w:sz w:val="24"/>
                <w:szCs w:val="24"/>
              </w:rPr>
            </w:pPr>
            <w:r w:rsidRPr="009F6111">
              <w:rPr>
                <w:sz w:val="24"/>
                <w:szCs w:val="24"/>
              </w:rPr>
              <w:t>событий</w:t>
            </w:r>
          </w:p>
        </w:tc>
        <w:tc>
          <w:tcPr>
            <w:tcW w:w="850" w:type="dxa"/>
            <w:tcBorders>
              <w:top w:val="single" w:sz="5" w:space="0" w:color="000000"/>
              <w:left w:val="single" w:sz="5" w:space="0" w:color="000000"/>
              <w:bottom w:val="single" w:sz="5" w:space="0" w:color="000000"/>
              <w:right w:val="single" w:sz="5" w:space="0" w:color="000000"/>
            </w:tcBorders>
            <w:vAlign w:val="center"/>
          </w:tcPr>
          <w:p w:rsidR="00C43250" w:rsidRPr="009F6111" w:rsidRDefault="00C43250" w:rsidP="009F6111">
            <w:pPr>
              <w:pStyle w:val="a7"/>
              <w:spacing w:after="0"/>
              <w:jc w:val="center"/>
              <w:rPr>
                <w:sz w:val="24"/>
                <w:szCs w:val="24"/>
              </w:rPr>
            </w:pPr>
            <w:r w:rsidRPr="009F6111">
              <w:rPr>
                <w:sz w:val="24"/>
                <w:szCs w:val="24"/>
              </w:rPr>
              <w:t>4</w:t>
            </w:r>
          </w:p>
        </w:tc>
        <w:tc>
          <w:tcPr>
            <w:tcW w:w="993" w:type="dxa"/>
            <w:tcBorders>
              <w:top w:val="single" w:sz="5" w:space="0" w:color="000000"/>
              <w:left w:val="single" w:sz="5" w:space="0" w:color="000000"/>
              <w:bottom w:val="single" w:sz="5" w:space="0" w:color="000000"/>
              <w:right w:val="single" w:sz="5" w:space="0" w:color="000000"/>
            </w:tcBorders>
            <w:vAlign w:val="center"/>
          </w:tcPr>
          <w:p w:rsidR="00C43250" w:rsidRPr="009F6111" w:rsidRDefault="00C43250" w:rsidP="009F6111">
            <w:pPr>
              <w:pStyle w:val="a7"/>
              <w:spacing w:after="0"/>
              <w:jc w:val="center"/>
              <w:rPr>
                <w:sz w:val="24"/>
                <w:szCs w:val="24"/>
              </w:rPr>
            </w:pPr>
            <w:r w:rsidRPr="009F6111">
              <w:rPr>
                <w:sz w:val="24"/>
                <w:szCs w:val="24"/>
              </w:rPr>
              <w:t>1</w:t>
            </w:r>
          </w:p>
        </w:tc>
        <w:tc>
          <w:tcPr>
            <w:tcW w:w="1275" w:type="dxa"/>
            <w:tcBorders>
              <w:top w:val="single" w:sz="5" w:space="0" w:color="000000"/>
              <w:left w:val="single" w:sz="5" w:space="0" w:color="000000"/>
              <w:bottom w:val="single" w:sz="5" w:space="0" w:color="000000"/>
              <w:right w:val="single" w:sz="5" w:space="0" w:color="000000"/>
            </w:tcBorders>
            <w:vAlign w:val="center"/>
          </w:tcPr>
          <w:p w:rsidR="00C43250" w:rsidRPr="009F6111" w:rsidRDefault="00C43250" w:rsidP="009F6111">
            <w:pPr>
              <w:pStyle w:val="a7"/>
              <w:spacing w:after="0"/>
              <w:jc w:val="center"/>
              <w:rPr>
                <w:sz w:val="24"/>
                <w:szCs w:val="24"/>
              </w:rPr>
            </w:pPr>
            <w:r w:rsidRPr="009F6111">
              <w:rPr>
                <w:sz w:val="24"/>
                <w:szCs w:val="24"/>
              </w:rPr>
              <w:t>3</w:t>
            </w:r>
          </w:p>
        </w:tc>
        <w:tc>
          <w:tcPr>
            <w:tcW w:w="1641" w:type="dxa"/>
          </w:tcPr>
          <w:p w:rsidR="00C43250" w:rsidRPr="009F6111" w:rsidRDefault="00C43250" w:rsidP="009F6111">
            <w:pPr>
              <w:rPr>
                <w:rFonts w:ascii="Times New Roman" w:hAnsi="Times New Roman" w:cs="Times New Roman"/>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4</w:t>
            </w:r>
          </w:p>
        </w:tc>
        <w:tc>
          <w:tcPr>
            <w:tcW w:w="4536"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both"/>
              <w:rPr>
                <w:sz w:val="24"/>
                <w:szCs w:val="24"/>
              </w:rPr>
            </w:pPr>
            <w:r w:rsidRPr="009F6111">
              <w:rPr>
                <w:sz w:val="24"/>
                <w:szCs w:val="24"/>
              </w:rPr>
              <w:t>Циклы в Scratch</w:t>
            </w:r>
          </w:p>
        </w:tc>
        <w:tc>
          <w:tcPr>
            <w:tcW w:w="850"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center"/>
              <w:rPr>
                <w:sz w:val="24"/>
                <w:szCs w:val="24"/>
              </w:rPr>
            </w:pPr>
            <w:r w:rsidRPr="009F6111">
              <w:rPr>
                <w:sz w:val="24"/>
                <w:szCs w:val="24"/>
              </w:rPr>
              <w:t>2</w:t>
            </w:r>
          </w:p>
        </w:tc>
        <w:tc>
          <w:tcPr>
            <w:tcW w:w="993"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center"/>
              <w:rPr>
                <w:sz w:val="24"/>
                <w:szCs w:val="24"/>
              </w:rPr>
            </w:pPr>
            <w:r w:rsidRPr="009F6111">
              <w:rPr>
                <w:sz w:val="24"/>
                <w:szCs w:val="24"/>
              </w:rPr>
              <w:t>1</w:t>
            </w:r>
          </w:p>
        </w:tc>
        <w:tc>
          <w:tcPr>
            <w:tcW w:w="1275"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center"/>
              <w:rPr>
                <w:sz w:val="24"/>
                <w:szCs w:val="24"/>
              </w:rPr>
            </w:pPr>
            <w:r w:rsidRPr="009F6111">
              <w:rPr>
                <w:sz w:val="24"/>
                <w:szCs w:val="24"/>
              </w:rPr>
              <w:t>1</w:t>
            </w:r>
          </w:p>
        </w:tc>
        <w:tc>
          <w:tcPr>
            <w:tcW w:w="1641" w:type="dxa"/>
          </w:tcPr>
          <w:p w:rsidR="00C43250" w:rsidRPr="009F6111" w:rsidRDefault="00C43250" w:rsidP="009F6111">
            <w:pPr>
              <w:rPr>
                <w:rFonts w:ascii="Times New Roman" w:hAnsi="Times New Roman" w:cs="Times New Roman"/>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5</w:t>
            </w:r>
          </w:p>
        </w:tc>
        <w:tc>
          <w:tcPr>
            <w:tcW w:w="4536"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both"/>
              <w:rPr>
                <w:sz w:val="24"/>
                <w:szCs w:val="24"/>
              </w:rPr>
            </w:pPr>
            <w:r w:rsidRPr="009F6111">
              <w:rPr>
                <w:sz w:val="24"/>
                <w:szCs w:val="24"/>
              </w:rPr>
              <w:t>Scratch. Внешний вид</w:t>
            </w:r>
          </w:p>
        </w:tc>
        <w:tc>
          <w:tcPr>
            <w:tcW w:w="850"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4A04E0" w:rsidP="009F6111">
            <w:pPr>
              <w:pStyle w:val="a7"/>
              <w:spacing w:after="0"/>
              <w:jc w:val="center"/>
              <w:rPr>
                <w:sz w:val="24"/>
                <w:szCs w:val="24"/>
              </w:rPr>
            </w:pPr>
            <w:r w:rsidRPr="009F6111">
              <w:rPr>
                <w:sz w:val="24"/>
                <w:szCs w:val="24"/>
              </w:rPr>
              <w:t>2</w:t>
            </w:r>
          </w:p>
        </w:tc>
        <w:tc>
          <w:tcPr>
            <w:tcW w:w="993"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center"/>
              <w:rPr>
                <w:sz w:val="24"/>
                <w:szCs w:val="24"/>
              </w:rPr>
            </w:pPr>
            <w:r w:rsidRPr="009F6111">
              <w:rPr>
                <w:sz w:val="24"/>
                <w:szCs w:val="24"/>
              </w:rPr>
              <w:t>1</w:t>
            </w:r>
          </w:p>
        </w:tc>
        <w:tc>
          <w:tcPr>
            <w:tcW w:w="1275"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4A04E0" w:rsidP="009F6111">
            <w:pPr>
              <w:pStyle w:val="a7"/>
              <w:spacing w:after="0"/>
              <w:jc w:val="center"/>
              <w:rPr>
                <w:sz w:val="24"/>
                <w:szCs w:val="24"/>
              </w:rPr>
            </w:pPr>
            <w:r w:rsidRPr="009F6111">
              <w:rPr>
                <w:sz w:val="24"/>
                <w:szCs w:val="24"/>
              </w:rPr>
              <w:t>1</w:t>
            </w:r>
          </w:p>
        </w:tc>
        <w:tc>
          <w:tcPr>
            <w:tcW w:w="1641" w:type="dxa"/>
          </w:tcPr>
          <w:p w:rsidR="00C43250" w:rsidRPr="009F6111" w:rsidRDefault="00C43250" w:rsidP="009F6111">
            <w:pPr>
              <w:rPr>
                <w:rFonts w:ascii="Times New Roman" w:hAnsi="Times New Roman" w:cs="Times New Roman"/>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6</w:t>
            </w:r>
          </w:p>
        </w:tc>
        <w:tc>
          <w:tcPr>
            <w:tcW w:w="4536" w:type="dxa"/>
            <w:tcBorders>
              <w:top w:val="single" w:sz="5" w:space="0" w:color="000000"/>
              <w:left w:val="single" w:sz="5" w:space="0" w:color="000000"/>
              <w:bottom w:val="single" w:sz="5" w:space="0" w:color="000000"/>
              <w:right w:val="single" w:sz="5" w:space="0" w:color="000000"/>
            </w:tcBorders>
          </w:tcPr>
          <w:p w:rsidR="00C43250" w:rsidRPr="009F6111" w:rsidRDefault="00C43250" w:rsidP="009F6111">
            <w:pPr>
              <w:pStyle w:val="a7"/>
              <w:spacing w:after="0"/>
              <w:jc w:val="both"/>
              <w:rPr>
                <w:sz w:val="24"/>
                <w:szCs w:val="24"/>
              </w:rPr>
            </w:pPr>
            <w:r w:rsidRPr="009F6111">
              <w:rPr>
                <w:sz w:val="24"/>
                <w:szCs w:val="24"/>
              </w:rPr>
              <w:t>Графический и векторный редактор в Scratch</w:t>
            </w:r>
          </w:p>
        </w:tc>
        <w:tc>
          <w:tcPr>
            <w:tcW w:w="850"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4A04E0" w:rsidP="009F6111">
            <w:pPr>
              <w:pStyle w:val="a7"/>
              <w:spacing w:after="0"/>
              <w:jc w:val="center"/>
              <w:rPr>
                <w:sz w:val="24"/>
                <w:szCs w:val="24"/>
              </w:rPr>
            </w:pPr>
            <w:r w:rsidRPr="009F6111">
              <w:rPr>
                <w:sz w:val="24"/>
                <w:szCs w:val="24"/>
              </w:rPr>
              <w:t>2</w:t>
            </w:r>
          </w:p>
        </w:tc>
        <w:tc>
          <w:tcPr>
            <w:tcW w:w="993"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center"/>
              <w:rPr>
                <w:sz w:val="24"/>
                <w:szCs w:val="24"/>
              </w:rPr>
            </w:pPr>
            <w:r w:rsidRPr="009F6111">
              <w:rPr>
                <w:sz w:val="24"/>
                <w:szCs w:val="24"/>
              </w:rPr>
              <w:t>1</w:t>
            </w:r>
          </w:p>
        </w:tc>
        <w:tc>
          <w:tcPr>
            <w:tcW w:w="1275"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4A04E0" w:rsidP="009F6111">
            <w:pPr>
              <w:pStyle w:val="a7"/>
              <w:spacing w:after="0"/>
              <w:jc w:val="center"/>
              <w:rPr>
                <w:sz w:val="24"/>
                <w:szCs w:val="24"/>
              </w:rPr>
            </w:pPr>
            <w:r w:rsidRPr="009F6111">
              <w:rPr>
                <w:sz w:val="24"/>
                <w:szCs w:val="24"/>
              </w:rPr>
              <w:t>1</w:t>
            </w:r>
          </w:p>
        </w:tc>
        <w:tc>
          <w:tcPr>
            <w:tcW w:w="1641" w:type="dxa"/>
          </w:tcPr>
          <w:p w:rsidR="00C43250" w:rsidRPr="009F6111" w:rsidRDefault="00C43250" w:rsidP="009F6111">
            <w:pPr>
              <w:rPr>
                <w:rFonts w:ascii="Times New Roman" w:hAnsi="Times New Roman" w:cs="Times New Roman"/>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7</w:t>
            </w:r>
          </w:p>
        </w:tc>
        <w:tc>
          <w:tcPr>
            <w:tcW w:w="4536" w:type="dxa"/>
            <w:tcBorders>
              <w:top w:val="single" w:sz="5" w:space="0" w:color="000000"/>
              <w:left w:val="single" w:sz="5" w:space="0" w:color="000000"/>
              <w:bottom w:val="single" w:sz="5" w:space="0" w:color="000000"/>
              <w:right w:val="single" w:sz="5" w:space="0" w:color="000000"/>
            </w:tcBorders>
          </w:tcPr>
          <w:p w:rsidR="00C43250" w:rsidRPr="009F6111" w:rsidRDefault="00C43250" w:rsidP="009F6111">
            <w:pPr>
              <w:pStyle w:val="a7"/>
              <w:spacing w:after="0"/>
              <w:jc w:val="both"/>
              <w:rPr>
                <w:sz w:val="24"/>
                <w:szCs w:val="24"/>
              </w:rPr>
            </w:pPr>
            <w:r w:rsidRPr="009F6111">
              <w:rPr>
                <w:sz w:val="24"/>
                <w:szCs w:val="24"/>
              </w:rPr>
              <w:t>Определение координат сцены в Scratch</w:t>
            </w:r>
          </w:p>
        </w:tc>
        <w:tc>
          <w:tcPr>
            <w:tcW w:w="850"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4A04E0" w:rsidP="009F6111">
            <w:pPr>
              <w:pStyle w:val="a7"/>
              <w:spacing w:after="0"/>
              <w:jc w:val="center"/>
              <w:rPr>
                <w:sz w:val="24"/>
                <w:szCs w:val="24"/>
              </w:rPr>
            </w:pPr>
            <w:r w:rsidRPr="009F6111">
              <w:rPr>
                <w:sz w:val="24"/>
                <w:szCs w:val="24"/>
              </w:rPr>
              <w:t>2</w:t>
            </w:r>
          </w:p>
        </w:tc>
        <w:tc>
          <w:tcPr>
            <w:tcW w:w="993"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C43250" w:rsidP="009F6111">
            <w:pPr>
              <w:pStyle w:val="a7"/>
              <w:spacing w:after="0"/>
              <w:jc w:val="center"/>
              <w:rPr>
                <w:sz w:val="24"/>
                <w:szCs w:val="24"/>
              </w:rPr>
            </w:pPr>
            <w:r w:rsidRPr="009F6111">
              <w:rPr>
                <w:sz w:val="24"/>
                <w:szCs w:val="24"/>
              </w:rPr>
              <w:t>1</w:t>
            </w:r>
          </w:p>
        </w:tc>
        <w:tc>
          <w:tcPr>
            <w:tcW w:w="1275" w:type="dxa"/>
            <w:tcBorders>
              <w:top w:val="single" w:sz="5" w:space="0" w:color="000000"/>
              <w:left w:val="single" w:sz="5" w:space="0" w:color="000000"/>
              <w:bottom w:val="single" w:sz="5" w:space="0" w:color="000000"/>
              <w:right w:val="single" w:sz="5" w:space="0" w:color="000000"/>
            </w:tcBorders>
            <w:vAlign w:val="bottom"/>
          </w:tcPr>
          <w:p w:rsidR="00C43250" w:rsidRPr="009F6111" w:rsidRDefault="004A04E0" w:rsidP="009F6111">
            <w:pPr>
              <w:pStyle w:val="a7"/>
              <w:spacing w:after="0"/>
              <w:jc w:val="center"/>
              <w:rPr>
                <w:sz w:val="24"/>
                <w:szCs w:val="24"/>
              </w:rPr>
            </w:pPr>
            <w:r w:rsidRPr="009F6111">
              <w:rPr>
                <w:sz w:val="24"/>
                <w:szCs w:val="24"/>
              </w:rPr>
              <w:t>1</w:t>
            </w:r>
          </w:p>
        </w:tc>
        <w:tc>
          <w:tcPr>
            <w:tcW w:w="1641" w:type="dxa"/>
          </w:tcPr>
          <w:p w:rsidR="00C43250" w:rsidRPr="009F6111" w:rsidRDefault="00C43250" w:rsidP="009F6111">
            <w:pPr>
              <w:rPr>
                <w:rFonts w:ascii="Times New Roman" w:hAnsi="Times New Roman" w:cs="Times New Roman"/>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8</w:t>
            </w:r>
          </w:p>
        </w:tc>
        <w:tc>
          <w:tcPr>
            <w:tcW w:w="4536" w:type="dxa"/>
            <w:vAlign w:val="bottom"/>
          </w:tcPr>
          <w:p w:rsidR="00C43250" w:rsidRPr="009F6111" w:rsidRDefault="00C43250" w:rsidP="009F6111">
            <w:pPr>
              <w:pStyle w:val="a7"/>
              <w:spacing w:after="0"/>
              <w:jc w:val="both"/>
              <w:rPr>
                <w:sz w:val="24"/>
                <w:szCs w:val="24"/>
              </w:rPr>
            </w:pPr>
            <w:r w:rsidRPr="009F6111">
              <w:rPr>
                <w:sz w:val="24"/>
                <w:szCs w:val="24"/>
              </w:rPr>
              <w:t>Текущий контроль</w:t>
            </w:r>
          </w:p>
        </w:tc>
        <w:tc>
          <w:tcPr>
            <w:tcW w:w="850" w:type="dxa"/>
          </w:tcPr>
          <w:p w:rsidR="00C43250" w:rsidRPr="009F6111" w:rsidRDefault="004A04E0" w:rsidP="009F6111">
            <w:pPr>
              <w:pStyle w:val="TableParagraph"/>
              <w:jc w:val="center"/>
              <w:rPr>
                <w:rFonts w:ascii="Times New Roman" w:eastAsia="Times New Roman" w:hAnsi="Times New Roman" w:cs="Times New Roman"/>
                <w:color w:val="000000" w:themeColor="text1"/>
                <w:sz w:val="24"/>
                <w:szCs w:val="24"/>
                <w:lang w:val="ru-RU"/>
              </w:rPr>
            </w:pPr>
            <w:r w:rsidRPr="009F6111">
              <w:rPr>
                <w:rFonts w:ascii="Times New Roman" w:eastAsia="Times New Roman" w:hAnsi="Times New Roman" w:cs="Times New Roman"/>
                <w:color w:val="000000" w:themeColor="text1"/>
                <w:sz w:val="24"/>
                <w:szCs w:val="24"/>
                <w:lang w:val="ru-RU"/>
              </w:rPr>
              <w:t>2</w:t>
            </w:r>
          </w:p>
        </w:tc>
        <w:tc>
          <w:tcPr>
            <w:tcW w:w="993" w:type="dxa"/>
          </w:tcPr>
          <w:p w:rsidR="00C43250" w:rsidRPr="009F6111" w:rsidRDefault="00C43250" w:rsidP="009F6111">
            <w:pPr>
              <w:pStyle w:val="TableParagraph"/>
              <w:jc w:val="center"/>
              <w:rPr>
                <w:rFonts w:ascii="Times New Roman" w:eastAsia="Times New Roman" w:hAnsi="Times New Roman" w:cs="Times New Roman"/>
                <w:color w:val="000000" w:themeColor="text1"/>
                <w:sz w:val="24"/>
                <w:szCs w:val="24"/>
              </w:rPr>
            </w:pPr>
          </w:p>
        </w:tc>
        <w:tc>
          <w:tcPr>
            <w:tcW w:w="1275" w:type="dxa"/>
          </w:tcPr>
          <w:p w:rsidR="00C43250" w:rsidRPr="009F6111" w:rsidRDefault="00C43250" w:rsidP="009F6111">
            <w:pPr>
              <w:jc w:val="center"/>
              <w:rPr>
                <w:rFonts w:ascii="Times New Roman" w:hAnsi="Times New Roman" w:cs="Times New Roman"/>
                <w:color w:val="000000" w:themeColor="text1"/>
                <w:sz w:val="24"/>
                <w:szCs w:val="24"/>
                <w:highlight w:val="yellow"/>
              </w:rPr>
            </w:pPr>
            <w:r w:rsidRPr="009F6111">
              <w:rPr>
                <w:rFonts w:ascii="Times New Roman" w:hAnsi="Times New Roman" w:cs="Times New Roman"/>
                <w:color w:val="000000" w:themeColor="text1"/>
                <w:sz w:val="24"/>
                <w:szCs w:val="24"/>
              </w:rPr>
              <w:t>2</w:t>
            </w:r>
          </w:p>
        </w:tc>
        <w:tc>
          <w:tcPr>
            <w:tcW w:w="1641" w:type="dxa"/>
          </w:tcPr>
          <w:p w:rsidR="00C43250" w:rsidRPr="009F6111" w:rsidRDefault="00C43250"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тест</w:t>
            </w: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rPr>
            </w:pPr>
            <w:r w:rsidRPr="009F6111">
              <w:rPr>
                <w:rFonts w:ascii="Times New Roman" w:hAnsi="Times New Roman" w:cs="Times New Roman"/>
                <w:bCs/>
                <w:sz w:val="24"/>
                <w:szCs w:val="24"/>
              </w:rPr>
              <w:t>9</w:t>
            </w:r>
          </w:p>
        </w:tc>
        <w:tc>
          <w:tcPr>
            <w:tcW w:w="4536" w:type="dxa"/>
            <w:vAlign w:val="bottom"/>
          </w:tcPr>
          <w:p w:rsidR="00C43250" w:rsidRPr="009F6111" w:rsidRDefault="00C43250" w:rsidP="009F6111">
            <w:pPr>
              <w:pStyle w:val="a7"/>
              <w:spacing w:after="0"/>
              <w:jc w:val="both"/>
              <w:rPr>
                <w:sz w:val="24"/>
                <w:szCs w:val="24"/>
              </w:rPr>
            </w:pPr>
            <w:r w:rsidRPr="009F6111">
              <w:rPr>
                <w:sz w:val="24"/>
                <w:szCs w:val="24"/>
              </w:rPr>
              <w:t>Углы и повороты в Scratch</w:t>
            </w:r>
          </w:p>
        </w:tc>
        <w:tc>
          <w:tcPr>
            <w:tcW w:w="850" w:type="dxa"/>
            <w:vAlign w:val="bottom"/>
          </w:tcPr>
          <w:p w:rsidR="00C43250" w:rsidRPr="009F6111" w:rsidRDefault="00C43250" w:rsidP="009F6111">
            <w:pPr>
              <w:pStyle w:val="a7"/>
              <w:spacing w:after="0"/>
              <w:jc w:val="center"/>
              <w:rPr>
                <w:sz w:val="24"/>
                <w:szCs w:val="24"/>
              </w:rPr>
            </w:pPr>
            <w:r w:rsidRPr="009F6111">
              <w:rPr>
                <w:sz w:val="24"/>
                <w:szCs w:val="24"/>
              </w:rPr>
              <w:t>2</w:t>
            </w:r>
          </w:p>
        </w:tc>
        <w:tc>
          <w:tcPr>
            <w:tcW w:w="993" w:type="dxa"/>
            <w:vAlign w:val="bottom"/>
          </w:tcPr>
          <w:p w:rsidR="00C43250" w:rsidRPr="009F6111" w:rsidRDefault="00C43250" w:rsidP="009F6111">
            <w:pPr>
              <w:pStyle w:val="a7"/>
              <w:spacing w:after="0"/>
              <w:jc w:val="center"/>
              <w:rPr>
                <w:sz w:val="24"/>
                <w:szCs w:val="24"/>
              </w:rPr>
            </w:pPr>
            <w:r w:rsidRPr="009F6111">
              <w:rPr>
                <w:sz w:val="24"/>
                <w:szCs w:val="24"/>
              </w:rPr>
              <w:t>1</w:t>
            </w:r>
          </w:p>
        </w:tc>
        <w:tc>
          <w:tcPr>
            <w:tcW w:w="1275" w:type="dxa"/>
            <w:vAlign w:val="bottom"/>
          </w:tcPr>
          <w:p w:rsidR="00C43250" w:rsidRPr="009F6111" w:rsidRDefault="00C43250" w:rsidP="009F6111">
            <w:pPr>
              <w:pStyle w:val="a7"/>
              <w:spacing w:after="0"/>
              <w:jc w:val="center"/>
              <w:rPr>
                <w:sz w:val="24"/>
                <w:szCs w:val="24"/>
              </w:rPr>
            </w:pPr>
            <w:r w:rsidRPr="009F6111">
              <w:rPr>
                <w:sz w:val="24"/>
                <w:szCs w:val="24"/>
              </w:rPr>
              <w:t>1</w:t>
            </w:r>
          </w:p>
        </w:tc>
        <w:tc>
          <w:tcPr>
            <w:tcW w:w="1641" w:type="dxa"/>
          </w:tcPr>
          <w:p w:rsidR="00C43250" w:rsidRPr="009F6111" w:rsidRDefault="00C43250" w:rsidP="009F6111">
            <w:pPr>
              <w:rPr>
                <w:rFonts w:ascii="Times New Roman" w:hAnsi="Times New Roman" w:cs="Times New Roman"/>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rPr>
            </w:pPr>
            <w:r w:rsidRPr="009F6111">
              <w:rPr>
                <w:rFonts w:ascii="Times New Roman" w:hAnsi="Times New Roman" w:cs="Times New Roman"/>
                <w:bCs/>
                <w:sz w:val="24"/>
                <w:szCs w:val="24"/>
              </w:rPr>
              <w:t>10</w:t>
            </w:r>
          </w:p>
        </w:tc>
        <w:tc>
          <w:tcPr>
            <w:tcW w:w="4536" w:type="dxa"/>
            <w:vAlign w:val="bottom"/>
          </w:tcPr>
          <w:p w:rsidR="00C43250" w:rsidRPr="009F6111" w:rsidRDefault="00C43250" w:rsidP="009F6111">
            <w:pPr>
              <w:pStyle w:val="a7"/>
              <w:spacing w:after="0"/>
              <w:jc w:val="both"/>
              <w:rPr>
                <w:sz w:val="24"/>
                <w:szCs w:val="24"/>
              </w:rPr>
            </w:pPr>
            <w:r w:rsidRPr="009F6111">
              <w:rPr>
                <w:sz w:val="24"/>
                <w:szCs w:val="24"/>
              </w:rPr>
              <w:t>Изучение направлений в Scratch</w:t>
            </w:r>
          </w:p>
        </w:tc>
        <w:tc>
          <w:tcPr>
            <w:tcW w:w="850" w:type="dxa"/>
            <w:vAlign w:val="bottom"/>
          </w:tcPr>
          <w:p w:rsidR="00C43250" w:rsidRPr="009F6111" w:rsidRDefault="004A04E0" w:rsidP="009F6111">
            <w:pPr>
              <w:pStyle w:val="a7"/>
              <w:spacing w:after="0"/>
              <w:jc w:val="center"/>
              <w:rPr>
                <w:sz w:val="24"/>
                <w:szCs w:val="24"/>
              </w:rPr>
            </w:pPr>
            <w:r w:rsidRPr="009F6111">
              <w:rPr>
                <w:sz w:val="24"/>
                <w:szCs w:val="24"/>
              </w:rPr>
              <w:t>2</w:t>
            </w:r>
          </w:p>
        </w:tc>
        <w:tc>
          <w:tcPr>
            <w:tcW w:w="993" w:type="dxa"/>
            <w:vAlign w:val="bottom"/>
          </w:tcPr>
          <w:p w:rsidR="00C43250" w:rsidRPr="009F6111" w:rsidRDefault="004A04E0" w:rsidP="009F6111">
            <w:pPr>
              <w:pStyle w:val="a7"/>
              <w:spacing w:after="0"/>
              <w:jc w:val="center"/>
              <w:rPr>
                <w:sz w:val="24"/>
                <w:szCs w:val="24"/>
              </w:rPr>
            </w:pPr>
            <w:r w:rsidRPr="009F6111">
              <w:rPr>
                <w:sz w:val="24"/>
                <w:szCs w:val="24"/>
              </w:rPr>
              <w:t>1</w:t>
            </w:r>
          </w:p>
        </w:tc>
        <w:tc>
          <w:tcPr>
            <w:tcW w:w="1275" w:type="dxa"/>
            <w:vAlign w:val="bottom"/>
          </w:tcPr>
          <w:p w:rsidR="00C43250" w:rsidRPr="009F6111" w:rsidRDefault="004A04E0" w:rsidP="009F6111">
            <w:pPr>
              <w:pStyle w:val="a7"/>
              <w:spacing w:after="0"/>
              <w:jc w:val="center"/>
              <w:rPr>
                <w:sz w:val="24"/>
                <w:szCs w:val="24"/>
              </w:rPr>
            </w:pPr>
            <w:r w:rsidRPr="009F6111">
              <w:rPr>
                <w:sz w:val="24"/>
                <w:szCs w:val="24"/>
              </w:rPr>
              <w:t>1</w:t>
            </w:r>
          </w:p>
        </w:tc>
        <w:tc>
          <w:tcPr>
            <w:tcW w:w="1641" w:type="dxa"/>
          </w:tcPr>
          <w:p w:rsidR="00C43250" w:rsidRPr="009F6111" w:rsidRDefault="00C43250" w:rsidP="009F6111">
            <w:pPr>
              <w:rPr>
                <w:rFonts w:ascii="Times New Roman" w:hAnsi="Times New Roman" w:cs="Times New Roman"/>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rPr>
            </w:pPr>
            <w:r w:rsidRPr="009F6111">
              <w:rPr>
                <w:rFonts w:ascii="Times New Roman" w:hAnsi="Times New Roman" w:cs="Times New Roman"/>
                <w:bCs/>
                <w:sz w:val="24"/>
                <w:szCs w:val="24"/>
              </w:rPr>
              <w:t>11</w:t>
            </w:r>
          </w:p>
        </w:tc>
        <w:tc>
          <w:tcPr>
            <w:tcW w:w="4536" w:type="dxa"/>
            <w:vAlign w:val="bottom"/>
          </w:tcPr>
          <w:p w:rsidR="00C43250" w:rsidRPr="009F6111" w:rsidRDefault="00C43250" w:rsidP="009F6111">
            <w:pPr>
              <w:pStyle w:val="a7"/>
              <w:spacing w:after="0"/>
              <w:jc w:val="both"/>
              <w:rPr>
                <w:sz w:val="24"/>
                <w:szCs w:val="24"/>
              </w:rPr>
            </w:pPr>
            <w:r w:rsidRPr="009F6111">
              <w:rPr>
                <w:sz w:val="24"/>
                <w:szCs w:val="24"/>
              </w:rPr>
              <w:t>Расстановка спрайтов на сцене</w:t>
            </w:r>
          </w:p>
        </w:tc>
        <w:tc>
          <w:tcPr>
            <w:tcW w:w="850" w:type="dxa"/>
            <w:vAlign w:val="bottom"/>
          </w:tcPr>
          <w:p w:rsidR="00C43250" w:rsidRPr="009F6111" w:rsidRDefault="004A04E0" w:rsidP="009F6111">
            <w:pPr>
              <w:pStyle w:val="a7"/>
              <w:spacing w:after="0"/>
              <w:jc w:val="center"/>
              <w:rPr>
                <w:sz w:val="24"/>
                <w:szCs w:val="24"/>
              </w:rPr>
            </w:pPr>
            <w:r w:rsidRPr="009F6111">
              <w:rPr>
                <w:sz w:val="24"/>
                <w:szCs w:val="24"/>
              </w:rPr>
              <w:t>2</w:t>
            </w:r>
          </w:p>
        </w:tc>
        <w:tc>
          <w:tcPr>
            <w:tcW w:w="993" w:type="dxa"/>
            <w:vAlign w:val="bottom"/>
          </w:tcPr>
          <w:p w:rsidR="00C43250" w:rsidRPr="009F6111" w:rsidRDefault="00C43250" w:rsidP="009F6111">
            <w:pPr>
              <w:pStyle w:val="a7"/>
              <w:spacing w:after="0"/>
              <w:jc w:val="center"/>
              <w:rPr>
                <w:sz w:val="24"/>
                <w:szCs w:val="24"/>
              </w:rPr>
            </w:pPr>
            <w:r w:rsidRPr="009F6111">
              <w:rPr>
                <w:sz w:val="24"/>
                <w:szCs w:val="24"/>
              </w:rPr>
              <w:t>1</w:t>
            </w:r>
          </w:p>
        </w:tc>
        <w:tc>
          <w:tcPr>
            <w:tcW w:w="1275" w:type="dxa"/>
            <w:vAlign w:val="bottom"/>
          </w:tcPr>
          <w:p w:rsidR="00C43250" w:rsidRPr="009F6111" w:rsidRDefault="00C43250" w:rsidP="009F6111">
            <w:pPr>
              <w:pStyle w:val="a7"/>
              <w:spacing w:after="0"/>
              <w:jc w:val="center"/>
              <w:rPr>
                <w:sz w:val="24"/>
                <w:szCs w:val="24"/>
              </w:rPr>
            </w:pPr>
            <w:r w:rsidRPr="009F6111">
              <w:rPr>
                <w:sz w:val="24"/>
                <w:szCs w:val="24"/>
              </w:rPr>
              <w:t>2</w:t>
            </w:r>
          </w:p>
        </w:tc>
        <w:tc>
          <w:tcPr>
            <w:tcW w:w="1641" w:type="dxa"/>
            <w:vAlign w:val="bottom"/>
          </w:tcPr>
          <w:p w:rsidR="00C43250" w:rsidRPr="009F6111" w:rsidRDefault="00C43250" w:rsidP="009F6111">
            <w:pPr>
              <w:pStyle w:val="a7"/>
              <w:spacing w:after="0"/>
              <w:rPr>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rPr>
            </w:pPr>
            <w:r w:rsidRPr="009F6111">
              <w:rPr>
                <w:rFonts w:ascii="Times New Roman" w:hAnsi="Times New Roman" w:cs="Times New Roman"/>
                <w:bCs/>
                <w:sz w:val="24"/>
                <w:szCs w:val="24"/>
              </w:rPr>
              <w:t>12</w:t>
            </w:r>
          </w:p>
        </w:tc>
        <w:tc>
          <w:tcPr>
            <w:tcW w:w="4536" w:type="dxa"/>
            <w:vAlign w:val="center"/>
          </w:tcPr>
          <w:p w:rsidR="00C43250" w:rsidRPr="009F6111" w:rsidRDefault="00C43250" w:rsidP="009F6111">
            <w:pPr>
              <w:pStyle w:val="a7"/>
              <w:spacing w:after="0"/>
              <w:jc w:val="both"/>
              <w:rPr>
                <w:sz w:val="24"/>
                <w:szCs w:val="24"/>
              </w:rPr>
            </w:pPr>
            <w:r w:rsidRPr="009F6111">
              <w:rPr>
                <w:sz w:val="24"/>
                <w:szCs w:val="24"/>
              </w:rPr>
              <w:t>Написание сообщений при создании проекта (мультипликация)</w:t>
            </w:r>
          </w:p>
        </w:tc>
        <w:tc>
          <w:tcPr>
            <w:tcW w:w="850" w:type="dxa"/>
            <w:vAlign w:val="center"/>
          </w:tcPr>
          <w:p w:rsidR="00C43250" w:rsidRPr="009F6111" w:rsidRDefault="008E63D9" w:rsidP="009F6111">
            <w:pPr>
              <w:pStyle w:val="a7"/>
              <w:spacing w:after="0"/>
              <w:jc w:val="center"/>
              <w:rPr>
                <w:sz w:val="24"/>
                <w:szCs w:val="24"/>
              </w:rPr>
            </w:pPr>
            <w:r w:rsidRPr="009F6111">
              <w:rPr>
                <w:sz w:val="24"/>
                <w:szCs w:val="24"/>
              </w:rPr>
              <w:t>6</w:t>
            </w:r>
          </w:p>
        </w:tc>
        <w:tc>
          <w:tcPr>
            <w:tcW w:w="993" w:type="dxa"/>
            <w:vAlign w:val="center"/>
          </w:tcPr>
          <w:p w:rsidR="00C43250" w:rsidRPr="009F6111" w:rsidRDefault="008E63D9" w:rsidP="009F6111">
            <w:pPr>
              <w:pStyle w:val="a7"/>
              <w:spacing w:after="0"/>
              <w:jc w:val="center"/>
              <w:rPr>
                <w:sz w:val="24"/>
                <w:szCs w:val="24"/>
              </w:rPr>
            </w:pPr>
            <w:r w:rsidRPr="009F6111">
              <w:rPr>
                <w:sz w:val="24"/>
                <w:szCs w:val="24"/>
              </w:rPr>
              <w:t>2</w:t>
            </w:r>
          </w:p>
        </w:tc>
        <w:tc>
          <w:tcPr>
            <w:tcW w:w="1275" w:type="dxa"/>
            <w:vAlign w:val="center"/>
          </w:tcPr>
          <w:p w:rsidR="00C43250" w:rsidRPr="009F6111" w:rsidRDefault="008E63D9" w:rsidP="009F6111">
            <w:pPr>
              <w:pStyle w:val="a7"/>
              <w:spacing w:after="0"/>
              <w:jc w:val="center"/>
              <w:rPr>
                <w:sz w:val="24"/>
                <w:szCs w:val="24"/>
              </w:rPr>
            </w:pPr>
            <w:r w:rsidRPr="009F6111">
              <w:rPr>
                <w:sz w:val="24"/>
                <w:szCs w:val="24"/>
              </w:rPr>
              <w:t>4</w:t>
            </w:r>
          </w:p>
        </w:tc>
        <w:tc>
          <w:tcPr>
            <w:tcW w:w="1641" w:type="dxa"/>
            <w:vAlign w:val="bottom"/>
          </w:tcPr>
          <w:p w:rsidR="00C43250" w:rsidRPr="009F6111" w:rsidRDefault="00C43250" w:rsidP="009F6111">
            <w:pPr>
              <w:pStyle w:val="a7"/>
              <w:spacing w:after="0"/>
              <w:rPr>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rPr>
            </w:pPr>
            <w:r w:rsidRPr="009F6111">
              <w:rPr>
                <w:rFonts w:ascii="Times New Roman" w:hAnsi="Times New Roman" w:cs="Times New Roman"/>
                <w:bCs/>
                <w:sz w:val="24"/>
                <w:szCs w:val="24"/>
              </w:rPr>
              <w:t>13</w:t>
            </w:r>
          </w:p>
        </w:tc>
        <w:tc>
          <w:tcPr>
            <w:tcW w:w="4536" w:type="dxa"/>
            <w:vAlign w:val="bottom"/>
          </w:tcPr>
          <w:p w:rsidR="00C43250" w:rsidRPr="009F6111" w:rsidRDefault="00C43250" w:rsidP="009F6111">
            <w:pPr>
              <w:pStyle w:val="a7"/>
              <w:spacing w:after="0"/>
              <w:jc w:val="both"/>
              <w:rPr>
                <w:sz w:val="24"/>
                <w:szCs w:val="24"/>
              </w:rPr>
            </w:pPr>
            <w:r w:rsidRPr="009F6111">
              <w:rPr>
                <w:sz w:val="24"/>
                <w:szCs w:val="24"/>
              </w:rPr>
              <w:t>Управление движениями спрайтов в проекте</w:t>
            </w:r>
          </w:p>
        </w:tc>
        <w:tc>
          <w:tcPr>
            <w:tcW w:w="850" w:type="dxa"/>
            <w:vAlign w:val="center"/>
          </w:tcPr>
          <w:p w:rsidR="00C43250" w:rsidRPr="009F6111" w:rsidRDefault="008E63D9" w:rsidP="009F6111">
            <w:pPr>
              <w:pStyle w:val="a7"/>
              <w:spacing w:after="0"/>
              <w:jc w:val="center"/>
              <w:rPr>
                <w:sz w:val="24"/>
                <w:szCs w:val="24"/>
              </w:rPr>
            </w:pPr>
            <w:r w:rsidRPr="009F6111">
              <w:rPr>
                <w:sz w:val="24"/>
                <w:szCs w:val="24"/>
              </w:rPr>
              <w:t>6</w:t>
            </w:r>
          </w:p>
        </w:tc>
        <w:tc>
          <w:tcPr>
            <w:tcW w:w="993" w:type="dxa"/>
            <w:vAlign w:val="center"/>
          </w:tcPr>
          <w:p w:rsidR="00C43250" w:rsidRPr="009F6111" w:rsidRDefault="00C43250" w:rsidP="009F6111">
            <w:pPr>
              <w:pStyle w:val="a7"/>
              <w:spacing w:after="0"/>
              <w:jc w:val="center"/>
              <w:rPr>
                <w:sz w:val="24"/>
                <w:szCs w:val="24"/>
              </w:rPr>
            </w:pPr>
            <w:r w:rsidRPr="009F6111">
              <w:rPr>
                <w:sz w:val="24"/>
                <w:szCs w:val="24"/>
              </w:rPr>
              <w:t>1</w:t>
            </w:r>
          </w:p>
        </w:tc>
        <w:tc>
          <w:tcPr>
            <w:tcW w:w="1275" w:type="dxa"/>
            <w:vAlign w:val="center"/>
          </w:tcPr>
          <w:p w:rsidR="00C43250" w:rsidRPr="009F6111" w:rsidRDefault="008E63D9" w:rsidP="009F6111">
            <w:pPr>
              <w:pStyle w:val="a7"/>
              <w:spacing w:after="0"/>
              <w:jc w:val="center"/>
              <w:rPr>
                <w:sz w:val="24"/>
                <w:szCs w:val="24"/>
              </w:rPr>
            </w:pPr>
            <w:r w:rsidRPr="009F6111">
              <w:rPr>
                <w:sz w:val="24"/>
                <w:szCs w:val="24"/>
              </w:rPr>
              <w:t>5</w:t>
            </w:r>
          </w:p>
        </w:tc>
        <w:tc>
          <w:tcPr>
            <w:tcW w:w="1641" w:type="dxa"/>
          </w:tcPr>
          <w:p w:rsidR="00C43250" w:rsidRPr="009F6111" w:rsidRDefault="00C43250" w:rsidP="009F6111">
            <w:pPr>
              <w:rPr>
                <w:rFonts w:ascii="Times New Roman" w:hAnsi="Times New Roman" w:cs="Times New Roman"/>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rPr>
            </w:pPr>
            <w:r w:rsidRPr="009F6111">
              <w:rPr>
                <w:rFonts w:ascii="Times New Roman" w:hAnsi="Times New Roman" w:cs="Times New Roman"/>
                <w:bCs/>
                <w:sz w:val="24"/>
                <w:szCs w:val="24"/>
              </w:rPr>
              <w:t>14</w:t>
            </w:r>
          </w:p>
        </w:tc>
        <w:tc>
          <w:tcPr>
            <w:tcW w:w="4536" w:type="dxa"/>
            <w:vAlign w:val="bottom"/>
          </w:tcPr>
          <w:p w:rsidR="00C43250" w:rsidRPr="009F6111" w:rsidRDefault="00C43250" w:rsidP="009F6111">
            <w:pPr>
              <w:pStyle w:val="a7"/>
              <w:spacing w:after="0"/>
              <w:jc w:val="both"/>
              <w:rPr>
                <w:sz w:val="24"/>
                <w:szCs w:val="24"/>
              </w:rPr>
            </w:pPr>
            <w:r w:rsidRPr="009F6111">
              <w:rPr>
                <w:sz w:val="24"/>
                <w:szCs w:val="24"/>
              </w:rPr>
              <w:t>Операторы в Scratch</w:t>
            </w:r>
          </w:p>
        </w:tc>
        <w:tc>
          <w:tcPr>
            <w:tcW w:w="850" w:type="dxa"/>
            <w:vAlign w:val="bottom"/>
          </w:tcPr>
          <w:p w:rsidR="00C43250" w:rsidRPr="009F6111" w:rsidRDefault="008E63D9" w:rsidP="009F6111">
            <w:pPr>
              <w:pStyle w:val="a7"/>
              <w:spacing w:after="0"/>
              <w:jc w:val="center"/>
              <w:rPr>
                <w:sz w:val="24"/>
                <w:szCs w:val="24"/>
              </w:rPr>
            </w:pPr>
            <w:r w:rsidRPr="009F6111">
              <w:rPr>
                <w:sz w:val="24"/>
                <w:szCs w:val="24"/>
              </w:rPr>
              <w:t>6</w:t>
            </w:r>
          </w:p>
        </w:tc>
        <w:tc>
          <w:tcPr>
            <w:tcW w:w="993" w:type="dxa"/>
            <w:vAlign w:val="bottom"/>
          </w:tcPr>
          <w:p w:rsidR="00C43250" w:rsidRPr="009F6111" w:rsidRDefault="00C43250" w:rsidP="009F6111">
            <w:pPr>
              <w:pStyle w:val="a7"/>
              <w:spacing w:after="0"/>
              <w:jc w:val="center"/>
              <w:rPr>
                <w:sz w:val="24"/>
                <w:szCs w:val="24"/>
              </w:rPr>
            </w:pPr>
            <w:r w:rsidRPr="009F6111">
              <w:rPr>
                <w:sz w:val="24"/>
                <w:szCs w:val="24"/>
              </w:rPr>
              <w:t>1</w:t>
            </w:r>
          </w:p>
        </w:tc>
        <w:tc>
          <w:tcPr>
            <w:tcW w:w="1275" w:type="dxa"/>
            <w:vAlign w:val="bottom"/>
          </w:tcPr>
          <w:p w:rsidR="00C43250" w:rsidRPr="009F6111" w:rsidRDefault="008E63D9" w:rsidP="009F6111">
            <w:pPr>
              <w:pStyle w:val="a7"/>
              <w:spacing w:after="0"/>
              <w:jc w:val="center"/>
              <w:rPr>
                <w:sz w:val="24"/>
                <w:szCs w:val="24"/>
              </w:rPr>
            </w:pPr>
            <w:r w:rsidRPr="009F6111">
              <w:rPr>
                <w:sz w:val="24"/>
                <w:szCs w:val="24"/>
              </w:rPr>
              <w:t>5</w:t>
            </w:r>
          </w:p>
        </w:tc>
        <w:tc>
          <w:tcPr>
            <w:tcW w:w="1641" w:type="dxa"/>
            <w:vAlign w:val="bottom"/>
          </w:tcPr>
          <w:p w:rsidR="00C43250" w:rsidRPr="009F6111" w:rsidRDefault="00C43250" w:rsidP="009F6111">
            <w:pPr>
              <w:pStyle w:val="a7"/>
              <w:spacing w:after="0"/>
              <w:rPr>
                <w:sz w:val="24"/>
                <w:szCs w:val="24"/>
              </w:rPr>
            </w:pPr>
          </w:p>
        </w:tc>
      </w:tr>
      <w:tr w:rsidR="00C43250" w:rsidRPr="009F6111" w:rsidTr="00174844">
        <w:trPr>
          <w:trHeight w:val="245"/>
        </w:trPr>
        <w:tc>
          <w:tcPr>
            <w:tcW w:w="709" w:type="dxa"/>
          </w:tcPr>
          <w:p w:rsidR="00C43250" w:rsidRPr="009F6111" w:rsidRDefault="00C43250" w:rsidP="009F6111">
            <w:pPr>
              <w:jc w:val="both"/>
              <w:rPr>
                <w:rFonts w:ascii="Times New Roman" w:hAnsi="Times New Roman" w:cs="Times New Roman"/>
                <w:bCs/>
                <w:sz w:val="24"/>
                <w:szCs w:val="24"/>
              </w:rPr>
            </w:pPr>
            <w:r w:rsidRPr="009F6111">
              <w:rPr>
                <w:rFonts w:ascii="Times New Roman" w:hAnsi="Times New Roman" w:cs="Times New Roman"/>
                <w:bCs/>
                <w:sz w:val="24"/>
                <w:szCs w:val="24"/>
              </w:rPr>
              <w:t>15</w:t>
            </w:r>
          </w:p>
        </w:tc>
        <w:tc>
          <w:tcPr>
            <w:tcW w:w="4536" w:type="dxa"/>
            <w:vAlign w:val="center"/>
          </w:tcPr>
          <w:p w:rsidR="00C43250" w:rsidRPr="009F6111" w:rsidRDefault="00C43250" w:rsidP="009F6111">
            <w:pPr>
              <w:pStyle w:val="a7"/>
              <w:spacing w:after="0"/>
              <w:jc w:val="both"/>
              <w:rPr>
                <w:sz w:val="24"/>
                <w:szCs w:val="24"/>
              </w:rPr>
            </w:pPr>
            <w:r w:rsidRPr="009F6111">
              <w:rPr>
                <w:sz w:val="24"/>
                <w:szCs w:val="24"/>
              </w:rPr>
              <w:t>Игра (проект) лабиринт и другие</w:t>
            </w:r>
          </w:p>
        </w:tc>
        <w:tc>
          <w:tcPr>
            <w:tcW w:w="850" w:type="dxa"/>
            <w:vAlign w:val="center"/>
          </w:tcPr>
          <w:p w:rsidR="00C43250" w:rsidRPr="009F6111" w:rsidRDefault="008E63D9" w:rsidP="009F6111">
            <w:pPr>
              <w:pStyle w:val="a7"/>
              <w:spacing w:after="0"/>
              <w:jc w:val="center"/>
              <w:rPr>
                <w:sz w:val="24"/>
                <w:szCs w:val="24"/>
              </w:rPr>
            </w:pPr>
            <w:r w:rsidRPr="009F6111">
              <w:rPr>
                <w:sz w:val="24"/>
                <w:szCs w:val="24"/>
              </w:rPr>
              <w:t>2</w:t>
            </w:r>
            <w:r w:rsidR="004A04E0" w:rsidRPr="009F6111">
              <w:rPr>
                <w:sz w:val="24"/>
                <w:szCs w:val="24"/>
              </w:rPr>
              <w:t>4</w:t>
            </w:r>
          </w:p>
        </w:tc>
        <w:tc>
          <w:tcPr>
            <w:tcW w:w="993" w:type="dxa"/>
            <w:vAlign w:val="center"/>
          </w:tcPr>
          <w:p w:rsidR="00C43250" w:rsidRPr="009F6111" w:rsidRDefault="00C43250" w:rsidP="009F6111">
            <w:pPr>
              <w:pStyle w:val="a7"/>
              <w:spacing w:after="0"/>
              <w:jc w:val="center"/>
              <w:rPr>
                <w:sz w:val="24"/>
                <w:szCs w:val="24"/>
              </w:rPr>
            </w:pPr>
            <w:r w:rsidRPr="009F6111">
              <w:rPr>
                <w:sz w:val="24"/>
                <w:szCs w:val="24"/>
              </w:rPr>
              <w:t>4</w:t>
            </w:r>
          </w:p>
        </w:tc>
        <w:tc>
          <w:tcPr>
            <w:tcW w:w="1275" w:type="dxa"/>
            <w:vAlign w:val="center"/>
          </w:tcPr>
          <w:p w:rsidR="00C43250" w:rsidRPr="009F6111" w:rsidRDefault="004A04E0" w:rsidP="009F6111">
            <w:pPr>
              <w:pStyle w:val="a7"/>
              <w:spacing w:after="0"/>
              <w:jc w:val="center"/>
              <w:rPr>
                <w:sz w:val="24"/>
                <w:szCs w:val="24"/>
              </w:rPr>
            </w:pPr>
            <w:r w:rsidRPr="009F6111">
              <w:rPr>
                <w:sz w:val="24"/>
                <w:szCs w:val="24"/>
              </w:rPr>
              <w:t>20</w:t>
            </w:r>
          </w:p>
        </w:tc>
        <w:tc>
          <w:tcPr>
            <w:tcW w:w="1641" w:type="dxa"/>
            <w:vAlign w:val="bottom"/>
          </w:tcPr>
          <w:p w:rsidR="00C43250" w:rsidRPr="009F6111" w:rsidRDefault="00C43250" w:rsidP="009F6111">
            <w:pPr>
              <w:pStyle w:val="a7"/>
              <w:spacing w:after="0"/>
              <w:rPr>
                <w:sz w:val="24"/>
                <w:szCs w:val="24"/>
              </w:rPr>
            </w:pP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rPr>
            </w:pPr>
            <w:r w:rsidRPr="009F6111">
              <w:rPr>
                <w:rFonts w:ascii="Times New Roman" w:hAnsi="Times New Roman" w:cs="Times New Roman"/>
                <w:bCs/>
                <w:sz w:val="24"/>
                <w:szCs w:val="24"/>
              </w:rPr>
              <w:lastRenderedPageBreak/>
              <w:t>1</w:t>
            </w:r>
            <w:r w:rsidR="008E63D9" w:rsidRPr="009F6111">
              <w:rPr>
                <w:rFonts w:ascii="Times New Roman" w:hAnsi="Times New Roman" w:cs="Times New Roman"/>
                <w:bCs/>
                <w:sz w:val="24"/>
                <w:szCs w:val="24"/>
              </w:rPr>
              <w:t>6</w:t>
            </w:r>
          </w:p>
        </w:tc>
        <w:tc>
          <w:tcPr>
            <w:tcW w:w="4536" w:type="dxa"/>
            <w:vAlign w:val="bottom"/>
          </w:tcPr>
          <w:p w:rsidR="00C43250" w:rsidRPr="009F6111" w:rsidRDefault="00C43250" w:rsidP="009F6111">
            <w:pPr>
              <w:pStyle w:val="a7"/>
              <w:spacing w:after="0"/>
              <w:jc w:val="both"/>
              <w:rPr>
                <w:sz w:val="24"/>
                <w:szCs w:val="24"/>
              </w:rPr>
            </w:pPr>
            <w:r w:rsidRPr="009F6111">
              <w:rPr>
                <w:sz w:val="24"/>
                <w:szCs w:val="24"/>
              </w:rPr>
              <w:t>Итоговая аттестация</w:t>
            </w:r>
          </w:p>
        </w:tc>
        <w:tc>
          <w:tcPr>
            <w:tcW w:w="850" w:type="dxa"/>
          </w:tcPr>
          <w:p w:rsidR="00C43250" w:rsidRPr="009F6111" w:rsidRDefault="00C43250" w:rsidP="009F6111">
            <w:pPr>
              <w:pStyle w:val="TableParagraph"/>
              <w:jc w:val="center"/>
              <w:rPr>
                <w:rFonts w:ascii="Times New Roman" w:eastAsia="Times New Roman" w:hAnsi="Times New Roman" w:cs="Times New Roman"/>
                <w:color w:val="000000" w:themeColor="text1"/>
                <w:sz w:val="24"/>
                <w:szCs w:val="24"/>
                <w:lang w:val="ru-RU"/>
              </w:rPr>
            </w:pPr>
            <w:r w:rsidRPr="009F6111">
              <w:rPr>
                <w:rFonts w:ascii="Times New Roman" w:hAnsi="Times New Roman" w:cs="Times New Roman"/>
                <w:color w:val="000000" w:themeColor="text1"/>
                <w:sz w:val="24"/>
                <w:szCs w:val="24"/>
                <w:lang w:val="ru-RU"/>
              </w:rPr>
              <w:t>2</w:t>
            </w:r>
          </w:p>
        </w:tc>
        <w:tc>
          <w:tcPr>
            <w:tcW w:w="993" w:type="dxa"/>
          </w:tcPr>
          <w:p w:rsidR="00C43250" w:rsidRPr="009F6111" w:rsidRDefault="00C43250" w:rsidP="009F6111">
            <w:pPr>
              <w:pStyle w:val="TableParagraph"/>
              <w:jc w:val="center"/>
              <w:rPr>
                <w:rFonts w:ascii="Times New Roman" w:eastAsia="Times New Roman" w:hAnsi="Times New Roman" w:cs="Times New Roman"/>
                <w:color w:val="000000" w:themeColor="text1"/>
                <w:sz w:val="24"/>
                <w:szCs w:val="24"/>
                <w:lang w:val="ru-RU"/>
              </w:rPr>
            </w:pPr>
          </w:p>
        </w:tc>
        <w:tc>
          <w:tcPr>
            <w:tcW w:w="1275" w:type="dxa"/>
          </w:tcPr>
          <w:p w:rsidR="00C43250" w:rsidRPr="009F6111" w:rsidRDefault="00C43250" w:rsidP="009F6111">
            <w:pPr>
              <w:jc w:val="center"/>
              <w:rPr>
                <w:rFonts w:ascii="Times New Roman" w:hAnsi="Times New Roman" w:cs="Times New Roman"/>
                <w:color w:val="000000" w:themeColor="text1"/>
                <w:sz w:val="24"/>
                <w:szCs w:val="24"/>
                <w:highlight w:val="yellow"/>
              </w:rPr>
            </w:pPr>
            <w:r w:rsidRPr="009F6111">
              <w:rPr>
                <w:rFonts w:ascii="Times New Roman" w:hAnsi="Times New Roman" w:cs="Times New Roman"/>
                <w:color w:val="000000" w:themeColor="text1"/>
                <w:sz w:val="24"/>
                <w:szCs w:val="24"/>
              </w:rPr>
              <w:t>2</w:t>
            </w:r>
          </w:p>
        </w:tc>
        <w:tc>
          <w:tcPr>
            <w:tcW w:w="1641" w:type="dxa"/>
          </w:tcPr>
          <w:p w:rsidR="00C43250" w:rsidRPr="009F6111" w:rsidRDefault="00C43250" w:rsidP="009F6111">
            <w:pPr>
              <w:jc w:val="both"/>
              <w:rPr>
                <w:rFonts w:ascii="Times New Roman" w:hAnsi="Times New Roman" w:cs="Times New Roman"/>
                <w:bCs/>
                <w:sz w:val="24"/>
                <w:szCs w:val="24"/>
                <w:lang w:bidi="ru-RU"/>
              </w:rPr>
            </w:pPr>
            <w:r w:rsidRPr="009F6111">
              <w:rPr>
                <w:rFonts w:ascii="Times New Roman" w:hAnsi="Times New Roman" w:cs="Times New Roman"/>
                <w:bCs/>
                <w:sz w:val="24"/>
                <w:szCs w:val="24"/>
                <w:lang w:bidi="ru-RU"/>
              </w:rPr>
              <w:t>тест</w:t>
            </w:r>
          </w:p>
        </w:tc>
      </w:tr>
      <w:tr w:rsidR="00C43250" w:rsidRPr="009F6111" w:rsidTr="00174844">
        <w:tc>
          <w:tcPr>
            <w:tcW w:w="709" w:type="dxa"/>
          </w:tcPr>
          <w:p w:rsidR="00C43250" w:rsidRPr="009F6111" w:rsidRDefault="00C43250" w:rsidP="009F6111">
            <w:pPr>
              <w:jc w:val="both"/>
              <w:rPr>
                <w:rFonts w:ascii="Times New Roman" w:hAnsi="Times New Roman" w:cs="Times New Roman"/>
                <w:bCs/>
                <w:sz w:val="24"/>
                <w:szCs w:val="24"/>
              </w:rPr>
            </w:pPr>
          </w:p>
        </w:tc>
        <w:tc>
          <w:tcPr>
            <w:tcW w:w="4536" w:type="dxa"/>
            <w:vAlign w:val="center"/>
          </w:tcPr>
          <w:p w:rsidR="00C43250" w:rsidRPr="009F6111" w:rsidRDefault="00C43250" w:rsidP="009F6111">
            <w:pPr>
              <w:pStyle w:val="a7"/>
              <w:spacing w:after="0"/>
              <w:rPr>
                <w:sz w:val="24"/>
                <w:szCs w:val="24"/>
              </w:rPr>
            </w:pPr>
            <w:r w:rsidRPr="009F6111">
              <w:rPr>
                <w:b/>
                <w:bCs/>
                <w:sz w:val="24"/>
                <w:szCs w:val="24"/>
              </w:rPr>
              <w:t>Всего:</w:t>
            </w:r>
          </w:p>
        </w:tc>
        <w:tc>
          <w:tcPr>
            <w:tcW w:w="850" w:type="dxa"/>
            <w:vAlign w:val="center"/>
          </w:tcPr>
          <w:p w:rsidR="00C43250" w:rsidRPr="009F6111" w:rsidRDefault="00C43250" w:rsidP="009F6111">
            <w:pPr>
              <w:pStyle w:val="a7"/>
              <w:spacing w:after="0"/>
              <w:jc w:val="center"/>
              <w:rPr>
                <w:sz w:val="24"/>
                <w:szCs w:val="24"/>
              </w:rPr>
            </w:pPr>
            <w:r w:rsidRPr="009F6111">
              <w:rPr>
                <w:b/>
                <w:bCs/>
                <w:sz w:val="24"/>
                <w:szCs w:val="24"/>
              </w:rPr>
              <w:t>68</w:t>
            </w:r>
          </w:p>
        </w:tc>
        <w:tc>
          <w:tcPr>
            <w:tcW w:w="993" w:type="dxa"/>
            <w:vAlign w:val="center"/>
          </w:tcPr>
          <w:p w:rsidR="00C43250" w:rsidRPr="009F6111" w:rsidRDefault="004A04E0" w:rsidP="009F6111">
            <w:pPr>
              <w:pStyle w:val="a7"/>
              <w:spacing w:after="0"/>
              <w:jc w:val="center"/>
              <w:rPr>
                <w:sz w:val="24"/>
                <w:szCs w:val="24"/>
              </w:rPr>
            </w:pPr>
            <w:r w:rsidRPr="009F6111">
              <w:rPr>
                <w:b/>
                <w:bCs/>
                <w:sz w:val="24"/>
                <w:szCs w:val="24"/>
              </w:rPr>
              <w:t>19</w:t>
            </w:r>
          </w:p>
        </w:tc>
        <w:tc>
          <w:tcPr>
            <w:tcW w:w="1275" w:type="dxa"/>
            <w:vAlign w:val="center"/>
          </w:tcPr>
          <w:p w:rsidR="00C43250" w:rsidRPr="009F6111" w:rsidRDefault="004A04E0" w:rsidP="009F6111">
            <w:pPr>
              <w:pStyle w:val="a7"/>
              <w:spacing w:after="0"/>
              <w:jc w:val="center"/>
              <w:rPr>
                <w:sz w:val="24"/>
                <w:szCs w:val="24"/>
              </w:rPr>
            </w:pPr>
            <w:r w:rsidRPr="009F6111">
              <w:rPr>
                <w:b/>
                <w:bCs/>
                <w:sz w:val="24"/>
                <w:szCs w:val="24"/>
              </w:rPr>
              <w:t>49</w:t>
            </w:r>
          </w:p>
        </w:tc>
        <w:tc>
          <w:tcPr>
            <w:tcW w:w="1641" w:type="dxa"/>
          </w:tcPr>
          <w:p w:rsidR="00C43250" w:rsidRPr="009F6111" w:rsidRDefault="00C43250" w:rsidP="009F6111">
            <w:pPr>
              <w:rPr>
                <w:rFonts w:ascii="Times New Roman" w:hAnsi="Times New Roman" w:cs="Times New Roman"/>
                <w:sz w:val="24"/>
                <w:szCs w:val="24"/>
              </w:rPr>
            </w:pPr>
          </w:p>
        </w:tc>
      </w:tr>
    </w:tbl>
    <w:p w:rsidR="00C43250" w:rsidRPr="009F6111" w:rsidRDefault="00C43250" w:rsidP="009F6111">
      <w:pPr>
        <w:widowControl/>
        <w:jc w:val="both"/>
        <w:rPr>
          <w:rFonts w:ascii="Times New Roman" w:eastAsia="Calibri" w:hAnsi="Times New Roman" w:cs="Times New Roman"/>
          <w:b/>
          <w:bCs/>
          <w:iCs/>
          <w:color w:val="auto"/>
          <w:lang w:eastAsia="en-US"/>
        </w:rPr>
      </w:pPr>
    </w:p>
    <w:p w:rsidR="00BA7254" w:rsidRPr="009F6111" w:rsidRDefault="00BA7254" w:rsidP="009F6111">
      <w:pPr>
        <w:widowControl/>
        <w:jc w:val="both"/>
        <w:rPr>
          <w:rFonts w:ascii="Times New Roman" w:eastAsia="Calibri" w:hAnsi="Times New Roman" w:cs="Times New Roman"/>
          <w:b/>
          <w:bCs/>
          <w:iCs/>
          <w:color w:val="auto"/>
          <w:lang w:eastAsia="en-US"/>
        </w:rPr>
      </w:pPr>
      <w:r w:rsidRPr="009F6111">
        <w:rPr>
          <w:rFonts w:ascii="Times New Roman" w:eastAsia="Calibri" w:hAnsi="Times New Roman" w:cs="Times New Roman"/>
          <w:b/>
          <w:bCs/>
          <w:iCs/>
          <w:color w:val="auto"/>
          <w:lang w:eastAsia="en-US"/>
        </w:rPr>
        <w:t xml:space="preserve">Календарный учебный график </w:t>
      </w:r>
    </w:p>
    <w:p w:rsidR="00BA7254" w:rsidRPr="009F6111" w:rsidRDefault="00BA7254" w:rsidP="009F6111">
      <w:pPr>
        <w:widowControl/>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 xml:space="preserve">Количество </w:t>
      </w:r>
      <w:r w:rsidR="00174844">
        <w:rPr>
          <w:rFonts w:ascii="Times New Roman" w:eastAsia="Calibri" w:hAnsi="Times New Roman" w:cs="Times New Roman"/>
          <w:bCs/>
          <w:iCs/>
          <w:color w:val="auto"/>
          <w:lang w:eastAsia="en-US"/>
        </w:rPr>
        <w:t>учебных недель в 202</w:t>
      </w:r>
      <w:r w:rsidR="00174844" w:rsidRPr="00174844">
        <w:rPr>
          <w:rFonts w:ascii="Times New Roman" w:eastAsia="Calibri" w:hAnsi="Times New Roman" w:cs="Times New Roman"/>
          <w:bCs/>
          <w:iCs/>
          <w:color w:val="auto"/>
          <w:lang w:eastAsia="en-US"/>
        </w:rPr>
        <w:t>3</w:t>
      </w:r>
      <w:r w:rsidR="00174844">
        <w:rPr>
          <w:rFonts w:ascii="Times New Roman" w:eastAsia="Calibri" w:hAnsi="Times New Roman" w:cs="Times New Roman"/>
          <w:bCs/>
          <w:iCs/>
          <w:color w:val="auto"/>
          <w:lang w:eastAsia="en-US"/>
        </w:rPr>
        <w:t>-202</w:t>
      </w:r>
      <w:r w:rsidR="00174844" w:rsidRPr="00174844">
        <w:rPr>
          <w:rFonts w:ascii="Times New Roman" w:eastAsia="Calibri" w:hAnsi="Times New Roman" w:cs="Times New Roman"/>
          <w:bCs/>
          <w:iCs/>
          <w:color w:val="auto"/>
          <w:lang w:eastAsia="en-US"/>
        </w:rPr>
        <w:t>4</w:t>
      </w:r>
      <w:r w:rsidRPr="009F6111">
        <w:rPr>
          <w:rFonts w:ascii="Times New Roman" w:eastAsia="Calibri" w:hAnsi="Times New Roman" w:cs="Times New Roman"/>
          <w:bCs/>
          <w:iCs/>
          <w:color w:val="auto"/>
          <w:lang w:eastAsia="en-US"/>
        </w:rPr>
        <w:t xml:space="preserve"> учебном году – 34, количество учебных дней –34, количество учебных часов –68.</w:t>
      </w:r>
    </w:p>
    <w:p w:rsidR="00BA7254" w:rsidRPr="009F6111" w:rsidRDefault="00BA7254" w:rsidP="009F6111">
      <w:pPr>
        <w:widowControl/>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Дата начала реал</w:t>
      </w:r>
      <w:r w:rsidR="00174844">
        <w:rPr>
          <w:rFonts w:ascii="Times New Roman" w:eastAsia="Calibri" w:hAnsi="Times New Roman" w:cs="Times New Roman"/>
          <w:bCs/>
          <w:iCs/>
          <w:color w:val="auto"/>
          <w:lang w:eastAsia="en-US"/>
        </w:rPr>
        <w:t>изации программы 1 сентября 202</w:t>
      </w:r>
      <w:r w:rsidR="00174844" w:rsidRPr="00174844">
        <w:rPr>
          <w:rFonts w:ascii="Times New Roman" w:eastAsia="Calibri" w:hAnsi="Times New Roman" w:cs="Times New Roman"/>
          <w:bCs/>
          <w:iCs/>
          <w:color w:val="auto"/>
          <w:lang w:eastAsia="en-US"/>
        </w:rPr>
        <w:t>3</w:t>
      </w:r>
      <w:r w:rsidRPr="009F6111">
        <w:rPr>
          <w:rFonts w:ascii="Times New Roman" w:eastAsia="Calibri" w:hAnsi="Times New Roman" w:cs="Times New Roman"/>
          <w:bCs/>
          <w:iCs/>
          <w:color w:val="auto"/>
          <w:lang w:eastAsia="en-US"/>
        </w:rPr>
        <w:t xml:space="preserve"> года, дата око</w:t>
      </w:r>
      <w:r w:rsidR="00174844">
        <w:rPr>
          <w:rFonts w:ascii="Times New Roman" w:eastAsia="Calibri" w:hAnsi="Times New Roman" w:cs="Times New Roman"/>
          <w:bCs/>
          <w:iCs/>
          <w:color w:val="auto"/>
          <w:lang w:eastAsia="en-US"/>
        </w:rPr>
        <w:t>нчания реализации – 31. 05. 202</w:t>
      </w:r>
      <w:r w:rsidR="00174844" w:rsidRPr="00382EE4">
        <w:rPr>
          <w:rFonts w:ascii="Times New Roman" w:eastAsia="Calibri" w:hAnsi="Times New Roman" w:cs="Times New Roman"/>
          <w:bCs/>
          <w:iCs/>
          <w:color w:val="auto"/>
          <w:lang w:eastAsia="en-US"/>
        </w:rPr>
        <w:t>4</w:t>
      </w:r>
      <w:r w:rsidRPr="009F6111">
        <w:rPr>
          <w:rFonts w:ascii="Times New Roman" w:eastAsia="Calibri" w:hAnsi="Times New Roman" w:cs="Times New Roman"/>
          <w:bCs/>
          <w:iCs/>
          <w:color w:val="auto"/>
          <w:lang w:eastAsia="en-US"/>
        </w:rPr>
        <w:t>г.</w:t>
      </w:r>
    </w:p>
    <w:p w:rsidR="008A606B" w:rsidRPr="009F6111" w:rsidRDefault="008A606B" w:rsidP="009F6111">
      <w:pPr>
        <w:widowControl/>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Ос</w:t>
      </w:r>
      <w:r w:rsidR="00382EE4">
        <w:rPr>
          <w:rFonts w:ascii="Times New Roman" w:eastAsia="Calibri" w:hAnsi="Times New Roman" w:cs="Times New Roman"/>
          <w:bCs/>
          <w:iCs/>
          <w:color w:val="auto"/>
          <w:lang w:eastAsia="en-US"/>
        </w:rPr>
        <w:t xml:space="preserve">енние каникулы с 28 октября по </w:t>
      </w:r>
      <w:r w:rsidR="00382EE4" w:rsidRPr="00382EE4">
        <w:rPr>
          <w:rFonts w:ascii="Times New Roman" w:eastAsia="Calibri" w:hAnsi="Times New Roman" w:cs="Times New Roman"/>
          <w:bCs/>
          <w:iCs/>
          <w:color w:val="auto"/>
          <w:lang w:eastAsia="en-US"/>
        </w:rPr>
        <w:t>5</w:t>
      </w:r>
      <w:r w:rsidRPr="009F6111">
        <w:rPr>
          <w:rFonts w:ascii="Times New Roman" w:eastAsia="Calibri" w:hAnsi="Times New Roman" w:cs="Times New Roman"/>
          <w:bCs/>
          <w:iCs/>
          <w:color w:val="auto"/>
          <w:lang w:eastAsia="en-US"/>
        </w:rPr>
        <w:t xml:space="preserve"> ноября </w:t>
      </w:r>
    </w:p>
    <w:p w:rsidR="008A606B" w:rsidRPr="009F6111" w:rsidRDefault="00382EE4" w:rsidP="009F6111">
      <w:pPr>
        <w:widowControl/>
        <w:jc w:val="both"/>
        <w:rPr>
          <w:rFonts w:ascii="Times New Roman" w:eastAsia="Calibri" w:hAnsi="Times New Roman" w:cs="Times New Roman"/>
          <w:bCs/>
          <w:iCs/>
          <w:color w:val="auto"/>
          <w:lang w:eastAsia="en-US"/>
        </w:rPr>
      </w:pPr>
      <w:r>
        <w:rPr>
          <w:rFonts w:ascii="Times New Roman" w:eastAsia="Calibri" w:hAnsi="Times New Roman" w:cs="Times New Roman"/>
          <w:bCs/>
          <w:iCs/>
          <w:color w:val="auto"/>
          <w:lang w:eastAsia="en-US"/>
        </w:rPr>
        <w:t>Зимние каникулы с 3</w:t>
      </w:r>
      <w:r w:rsidRPr="00382EE4">
        <w:rPr>
          <w:rFonts w:ascii="Times New Roman" w:eastAsia="Calibri" w:hAnsi="Times New Roman" w:cs="Times New Roman"/>
          <w:bCs/>
          <w:iCs/>
          <w:color w:val="auto"/>
          <w:lang w:eastAsia="en-US"/>
        </w:rPr>
        <w:t>1</w:t>
      </w:r>
      <w:r>
        <w:rPr>
          <w:rFonts w:ascii="Times New Roman" w:eastAsia="Calibri" w:hAnsi="Times New Roman" w:cs="Times New Roman"/>
          <w:bCs/>
          <w:iCs/>
          <w:color w:val="auto"/>
          <w:lang w:eastAsia="en-US"/>
        </w:rPr>
        <w:t xml:space="preserve"> декабря по </w:t>
      </w:r>
      <w:r w:rsidRPr="00382EE4">
        <w:rPr>
          <w:rFonts w:ascii="Times New Roman" w:eastAsia="Calibri" w:hAnsi="Times New Roman" w:cs="Times New Roman"/>
          <w:bCs/>
          <w:iCs/>
          <w:color w:val="auto"/>
          <w:lang w:eastAsia="en-US"/>
        </w:rPr>
        <w:t>7</w:t>
      </w:r>
      <w:r w:rsidR="008A606B" w:rsidRPr="009F6111">
        <w:rPr>
          <w:rFonts w:ascii="Times New Roman" w:eastAsia="Calibri" w:hAnsi="Times New Roman" w:cs="Times New Roman"/>
          <w:bCs/>
          <w:iCs/>
          <w:color w:val="auto"/>
          <w:lang w:eastAsia="en-US"/>
        </w:rPr>
        <w:t xml:space="preserve"> января</w:t>
      </w:r>
    </w:p>
    <w:p w:rsidR="008A606B" w:rsidRPr="009F6111" w:rsidRDefault="00382EE4" w:rsidP="009F6111">
      <w:pPr>
        <w:widowControl/>
        <w:jc w:val="both"/>
        <w:rPr>
          <w:rFonts w:ascii="Times New Roman" w:eastAsia="Calibri" w:hAnsi="Times New Roman" w:cs="Times New Roman"/>
          <w:bCs/>
          <w:iCs/>
          <w:color w:val="auto"/>
          <w:lang w:eastAsia="en-US"/>
        </w:rPr>
      </w:pPr>
      <w:r>
        <w:rPr>
          <w:rFonts w:ascii="Times New Roman" w:eastAsia="Calibri" w:hAnsi="Times New Roman" w:cs="Times New Roman"/>
          <w:bCs/>
          <w:iCs/>
          <w:color w:val="auto"/>
          <w:lang w:eastAsia="en-US"/>
        </w:rPr>
        <w:t>Весенние каникулы 2</w:t>
      </w:r>
      <w:r w:rsidRPr="004D080D">
        <w:rPr>
          <w:rFonts w:ascii="Times New Roman" w:eastAsia="Calibri" w:hAnsi="Times New Roman" w:cs="Times New Roman"/>
          <w:bCs/>
          <w:iCs/>
          <w:color w:val="auto"/>
          <w:lang w:eastAsia="en-US"/>
        </w:rPr>
        <w:t>5</w:t>
      </w:r>
      <w:r>
        <w:rPr>
          <w:rFonts w:ascii="Times New Roman" w:eastAsia="Calibri" w:hAnsi="Times New Roman" w:cs="Times New Roman"/>
          <w:bCs/>
          <w:iCs/>
          <w:color w:val="auto"/>
          <w:lang w:eastAsia="en-US"/>
        </w:rPr>
        <w:t xml:space="preserve"> марта по </w:t>
      </w:r>
      <w:r w:rsidRPr="004D080D">
        <w:rPr>
          <w:rFonts w:ascii="Times New Roman" w:eastAsia="Calibri" w:hAnsi="Times New Roman" w:cs="Times New Roman"/>
          <w:bCs/>
          <w:iCs/>
          <w:color w:val="auto"/>
          <w:lang w:eastAsia="en-US"/>
        </w:rPr>
        <w:t>31</w:t>
      </w:r>
      <w:r w:rsidR="008A606B" w:rsidRPr="009F6111">
        <w:rPr>
          <w:rFonts w:ascii="Times New Roman" w:eastAsia="Calibri" w:hAnsi="Times New Roman" w:cs="Times New Roman"/>
          <w:bCs/>
          <w:iCs/>
          <w:color w:val="auto"/>
          <w:lang w:eastAsia="en-US"/>
        </w:rPr>
        <w:t xml:space="preserve"> апреля</w:t>
      </w:r>
    </w:p>
    <w:p w:rsidR="00BA7254" w:rsidRPr="009F6111" w:rsidRDefault="00BA7254" w:rsidP="009F6111">
      <w:pPr>
        <w:widowControl/>
        <w:jc w:val="both"/>
        <w:rPr>
          <w:rFonts w:ascii="Times New Roman" w:eastAsia="Calibri" w:hAnsi="Times New Roman" w:cs="Times New Roman"/>
          <w:b/>
          <w:bCs/>
          <w:iCs/>
          <w:color w:val="auto"/>
          <w:lang w:eastAsia="en-US"/>
        </w:rPr>
      </w:pPr>
      <w:r w:rsidRPr="009F6111">
        <w:rPr>
          <w:rFonts w:ascii="Times New Roman" w:eastAsia="Calibri" w:hAnsi="Times New Roman" w:cs="Times New Roman"/>
          <w:b/>
          <w:bCs/>
          <w:iCs/>
          <w:color w:val="auto"/>
          <w:lang w:eastAsia="en-US"/>
        </w:rPr>
        <w:t>Занятия проводятся 1 раз в неделю по 2 академических часа</w:t>
      </w:r>
    </w:p>
    <w:p w:rsidR="00BA7254" w:rsidRPr="009F6111" w:rsidRDefault="00AF3C81" w:rsidP="009F6111">
      <w:pPr>
        <w:widowControl/>
        <w:jc w:val="both"/>
        <w:rPr>
          <w:rFonts w:ascii="Times New Roman" w:eastAsia="Calibri" w:hAnsi="Times New Roman" w:cs="Times New Roman"/>
          <w:bCs/>
          <w:iCs/>
          <w:color w:val="auto"/>
          <w:lang w:eastAsia="en-US"/>
        </w:rPr>
      </w:pPr>
      <w:r>
        <w:rPr>
          <w:rFonts w:ascii="Times New Roman" w:eastAsia="Calibri" w:hAnsi="Times New Roman" w:cs="Times New Roman"/>
          <w:bCs/>
          <w:iCs/>
          <w:color w:val="auto"/>
          <w:lang w:eastAsia="en-US"/>
        </w:rPr>
        <w:t>Сентябрь 2023</w:t>
      </w:r>
      <w:r w:rsidR="009A79F2" w:rsidRPr="009F6111">
        <w:rPr>
          <w:rFonts w:ascii="Times New Roman" w:eastAsia="Calibri" w:hAnsi="Times New Roman" w:cs="Times New Roman"/>
          <w:bCs/>
          <w:iCs/>
          <w:color w:val="auto"/>
          <w:lang w:eastAsia="en-US"/>
        </w:rPr>
        <w:t xml:space="preserve"> г.  – 4 недели, 4 учебных дней, 8</w:t>
      </w:r>
      <w:r w:rsidR="00BA7254" w:rsidRPr="009F6111">
        <w:rPr>
          <w:rFonts w:ascii="Times New Roman" w:eastAsia="Calibri" w:hAnsi="Times New Roman" w:cs="Times New Roman"/>
          <w:bCs/>
          <w:iCs/>
          <w:color w:val="auto"/>
          <w:lang w:eastAsia="en-US"/>
        </w:rPr>
        <w:t xml:space="preserve"> учебных часов.</w:t>
      </w:r>
    </w:p>
    <w:p w:rsidR="00BA7254" w:rsidRPr="009F6111" w:rsidRDefault="00AF3C81" w:rsidP="009F6111">
      <w:pPr>
        <w:widowControl/>
        <w:jc w:val="both"/>
        <w:rPr>
          <w:rFonts w:ascii="Times New Roman" w:eastAsia="Calibri" w:hAnsi="Times New Roman" w:cs="Times New Roman"/>
          <w:bCs/>
          <w:iCs/>
          <w:color w:val="auto"/>
          <w:lang w:eastAsia="en-US"/>
        </w:rPr>
      </w:pPr>
      <w:r>
        <w:rPr>
          <w:rFonts w:ascii="Times New Roman" w:eastAsia="Calibri" w:hAnsi="Times New Roman" w:cs="Times New Roman"/>
          <w:bCs/>
          <w:iCs/>
          <w:color w:val="auto"/>
          <w:lang w:eastAsia="en-US"/>
        </w:rPr>
        <w:t>Октябрь 2023</w:t>
      </w:r>
      <w:r w:rsidR="004A04E0" w:rsidRPr="009F6111">
        <w:rPr>
          <w:rFonts w:ascii="Times New Roman" w:eastAsia="Calibri" w:hAnsi="Times New Roman" w:cs="Times New Roman"/>
          <w:bCs/>
          <w:iCs/>
          <w:color w:val="auto"/>
          <w:lang w:eastAsia="en-US"/>
        </w:rPr>
        <w:t xml:space="preserve"> г</w:t>
      </w:r>
      <w:r w:rsidR="008B131A" w:rsidRPr="009F6111">
        <w:rPr>
          <w:rFonts w:ascii="Times New Roman" w:eastAsia="Calibri" w:hAnsi="Times New Roman" w:cs="Times New Roman"/>
          <w:bCs/>
          <w:iCs/>
          <w:color w:val="auto"/>
          <w:lang w:eastAsia="en-US"/>
        </w:rPr>
        <w:t>.  – 4 недель, 4 учебных дней, 8</w:t>
      </w:r>
      <w:r w:rsidR="00BA7254" w:rsidRPr="009F6111">
        <w:rPr>
          <w:rFonts w:ascii="Times New Roman" w:eastAsia="Calibri" w:hAnsi="Times New Roman" w:cs="Times New Roman"/>
          <w:bCs/>
          <w:iCs/>
          <w:color w:val="auto"/>
          <w:lang w:eastAsia="en-US"/>
        </w:rPr>
        <w:t xml:space="preserve"> учебных часов.</w:t>
      </w:r>
    </w:p>
    <w:p w:rsidR="00BA7254" w:rsidRPr="009F6111" w:rsidRDefault="00AF3C81" w:rsidP="009F6111">
      <w:pPr>
        <w:widowControl/>
        <w:jc w:val="both"/>
        <w:rPr>
          <w:rFonts w:ascii="Times New Roman" w:eastAsia="Calibri" w:hAnsi="Times New Roman" w:cs="Times New Roman"/>
          <w:bCs/>
          <w:iCs/>
          <w:color w:val="auto"/>
          <w:lang w:eastAsia="en-US"/>
        </w:rPr>
      </w:pPr>
      <w:r>
        <w:rPr>
          <w:rFonts w:ascii="Times New Roman" w:eastAsia="Calibri" w:hAnsi="Times New Roman" w:cs="Times New Roman"/>
          <w:bCs/>
          <w:iCs/>
          <w:color w:val="auto"/>
          <w:lang w:eastAsia="en-US"/>
        </w:rPr>
        <w:t>Ноябрь 2023</w:t>
      </w:r>
      <w:r w:rsidR="00BA7254" w:rsidRPr="009F6111">
        <w:rPr>
          <w:rFonts w:ascii="Times New Roman" w:eastAsia="Calibri" w:hAnsi="Times New Roman" w:cs="Times New Roman"/>
          <w:bCs/>
          <w:iCs/>
          <w:color w:val="auto"/>
          <w:lang w:eastAsia="en-US"/>
        </w:rPr>
        <w:t xml:space="preserve"> г.  – </w:t>
      </w:r>
      <w:r w:rsidR="009A79F2" w:rsidRPr="009F6111">
        <w:rPr>
          <w:rFonts w:ascii="Times New Roman" w:eastAsia="Calibri" w:hAnsi="Times New Roman" w:cs="Times New Roman"/>
          <w:bCs/>
          <w:iCs/>
          <w:color w:val="auto"/>
          <w:lang w:eastAsia="en-US"/>
        </w:rPr>
        <w:t>4 недели, 4 учебных дней, 8</w:t>
      </w:r>
      <w:r w:rsidR="004A04E0" w:rsidRPr="009F6111">
        <w:rPr>
          <w:rFonts w:ascii="Times New Roman" w:eastAsia="Calibri" w:hAnsi="Times New Roman" w:cs="Times New Roman"/>
          <w:bCs/>
          <w:iCs/>
          <w:color w:val="auto"/>
          <w:lang w:eastAsia="en-US"/>
        </w:rPr>
        <w:t xml:space="preserve"> учебных часов</w:t>
      </w:r>
      <w:r w:rsidR="00BA7254" w:rsidRPr="009F6111">
        <w:rPr>
          <w:rFonts w:ascii="Times New Roman" w:eastAsia="Calibri" w:hAnsi="Times New Roman" w:cs="Times New Roman"/>
          <w:bCs/>
          <w:iCs/>
          <w:color w:val="auto"/>
          <w:lang w:eastAsia="en-US"/>
        </w:rPr>
        <w:t>.</w:t>
      </w:r>
    </w:p>
    <w:p w:rsidR="00BA7254" w:rsidRPr="009F6111" w:rsidRDefault="008E63D9" w:rsidP="009F6111">
      <w:pPr>
        <w:widowControl/>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Декабрь 202</w:t>
      </w:r>
      <w:r w:rsidR="00AF3C81">
        <w:rPr>
          <w:rFonts w:ascii="Times New Roman" w:eastAsia="Calibri" w:hAnsi="Times New Roman" w:cs="Times New Roman"/>
          <w:bCs/>
          <w:iCs/>
          <w:color w:val="auto"/>
          <w:lang w:eastAsia="en-US"/>
        </w:rPr>
        <w:t>3</w:t>
      </w:r>
      <w:r w:rsidR="009A79F2" w:rsidRPr="009F6111">
        <w:rPr>
          <w:rFonts w:ascii="Times New Roman" w:eastAsia="Calibri" w:hAnsi="Times New Roman" w:cs="Times New Roman"/>
          <w:bCs/>
          <w:iCs/>
          <w:color w:val="auto"/>
          <w:lang w:eastAsia="en-US"/>
        </w:rPr>
        <w:t xml:space="preserve"> г.  – 4 недели, 4 учебных дней, 8</w:t>
      </w:r>
      <w:r w:rsidR="00BA7254" w:rsidRPr="009F6111">
        <w:rPr>
          <w:rFonts w:ascii="Times New Roman" w:eastAsia="Calibri" w:hAnsi="Times New Roman" w:cs="Times New Roman"/>
          <w:bCs/>
          <w:iCs/>
          <w:color w:val="auto"/>
          <w:lang w:eastAsia="en-US"/>
        </w:rPr>
        <w:t xml:space="preserve"> учебных часов.</w:t>
      </w:r>
    </w:p>
    <w:p w:rsidR="00BA7254" w:rsidRPr="009F6111" w:rsidRDefault="008E63D9" w:rsidP="009F6111">
      <w:pPr>
        <w:widowControl/>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Январь 202</w:t>
      </w:r>
      <w:r w:rsidR="00AF3C81">
        <w:rPr>
          <w:rFonts w:ascii="Times New Roman" w:eastAsia="Calibri" w:hAnsi="Times New Roman" w:cs="Times New Roman"/>
          <w:bCs/>
          <w:iCs/>
          <w:color w:val="auto"/>
          <w:lang w:eastAsia="en-US"/>
        </w:rPr>
        <w:t>4</w:t>
      </w:r>
      <w:r w:rsidR="009A79F2" w:rsidRPr="009F6111">
        <w:rPr>
          <w:rFonts w:ascii="Times New Roman" w:eastAsia="Calibri" w:hAnsi="Times New Roman" w:cs="Times New Roman"/>
          <w:bCs/>
          <w:iCs/>
          <w:color w:val="auto"/>
          <w:lang w:eastAsia="en-US"/>
        </w:rPr>
        <w:t xml:space="preserve"> г.  – 3 недели, 3</w:t>
      </w:r>
      <w:r w:rsidR="00BA7254" w:rsidRPr="009F6111">
        <w:rPr>
          <w:rFonts w:ascii="Times New Roman" w:eastAsia="Calibri" w:hAnsi="Times New Roman" w:cs="Times New Roman"/>
          <w:bCs/>
          <w:iCs/>
          <w:color w:val="auto"/>
          <w:lang w:eastAsia="en-US"/>
        </w:rPr>
        <w:t xml:space="preserve"> </w:t>
      </w:r>
      <w:r w:rsidR="009A79F2" w:rsidRPr="009F6111">
        <w:rPr>
          <w:rFonts w:ascii="Times New Roman" w:eastAsia="Calibri" w:hAnsi="Times New Roman" w:cs="Times New Roman"/>
          <w:bCs/>
          <w:iCs/>
          <w:color w:val="auto"/>
          <w:lang w:eastAsia="en-US"/>
        </w:rPr>
        <w:t>учебных дней, 6</w:t>
      </w:r>
      <w:r w:rsidR="00BA7254" w:rsidRPr="009F6111">
        <w:rPr>
          <w:rFonts w:ascii="Times New Roman" w:eastAsia="Calibri" w:hAnsi="Times New Roman" w:cs="Times New Roman"/>
          <w:bCs/>
          <w:iCs/>
          <w:color w:val="auto"/>
          <w:lang w:eastAsia="en-US"/>
        </w:rPr>
        <w:t xml:space="preserve"> учебных часов.</w:t>
      </w:r>
    </w:p>
    <w:p w:rsidR="00BA7254" w:rsidRPr="009F6111" w:rsidRDefault="008E63D9" w:rsidP="009F6111">
      <w:pPr>
        <w:widowControl/>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Февраль 202</w:t>
      </w:r>
      <w:r w:rsidR="00AF3C81">
        <w:rPr>
          <w:rFonts w:ascii="Times New Roman" w:eastAsia="Calibri" w:hAnsi="Times New Roman" w:cs="Times New Roman"/>
          <w:bCs/>
          <w:iCs/>
          <w:color w:val="auto"/>
          <w:lang w:eastAsia="en-US"/>
        </w:rPr>
        <w:t>4</w:t>
      </w:r>
      <w:r w:rsidR="00BA7254" w:rsidRPr="009F6111">
        <w:rPr>
          <w:rFonts w:ascii="Times New Roman" w:eastAsia="Calibri" w:hAnsi="Times New Roman" w:cs="Times New Roman"/>
          <w:bCs/>
          <w:iCs/>
          <w:color w:val="auto"/>
          <w:lang w:eastAsia="en-US"/>
        </w:rPr>
        <w:t xml:space="preserve"> г.  – </w:t>
      </w:r>
      <w:r w:rsidR="009A79F2" w:rsidRPr="009F6111">
        <w:rPr>
          <w:rFonts w:ascii="Times New Roman" w:eastAsia="Calibri" w:hAnsi="Times New Roman" w:cs="Times New Roman"/>
          <w:bCs/>
          <w:iCs/>
          <w:color w:val="auto"/>
          <w:lang w:eastAsia="en-US"/>
        </w:rPr>
        <w:t>4 учебных недели, 4 учебных дней, 8</w:t>
      </w:r>
      <w:r w:rsidR="00BA7254" w:rsidRPr="009F6111">
        <w:rPr>
          <w:rFonts w:ascii="Times New Roman" w:eastAsia="Calibri" w:hAnsi="Times New Roman" w:cs="Times New Roman"/>
          <w:bCs/>
          <w:iCs/>
          <w:color w:val="auto"/>
          <w:lang w:eastAsia="en-US"/>
        </w:rPr>
        <w:t xml:space="preserve"> учебных часов.</w:t>
      </w:r>
    </w:p>
    <w:p w:rsidR="00BA7254" w:rsidRPr="009F6111" w:rsidRDefault="008E63D9" w:rsidP="009F6111">
      <w:pPr>
        <w:widowControl/>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Март  202</w:t>
      </w:r>
      <w:r w:rsidR="00AF3C81">
        <w:rPr>
          <w:rFonts w:ascii="Times New Roman" w:eastAsia="Calibri" w:hAnsi="Times New Roman" w:cs="Times New Roman"/>
          <w:bCs/>
          <w:iCs/>
          <w:color w:val="auto"/>
          <w:lang w:eastAsia="en-US"/>
        </w:rPr>
        <w:t>4</w:t>
      </w:r>
      <w:r w:rsidR="00CC0941" w:rsidRPr="009F6111">
        <w:rPr>
          <w:rFonts w:ascii="Times New Roman" w:eastAsia="Calibri" w:hAnsi="Times New Roman" w:cs="Times New Roman"/>
          <w:bCs/>
          <w:iCs/>
          <w:color w:val="auto"/>
          <w:lang w:eastAsia="en-US"/>
        </w:rPr>
        <w:t xml:space="preserve"> г.  – 3 учебных недели, 3 учебных дней, 6</w:t>
      </w:r>
      <w:r w:rsidR="00BA7254" w:rsidRPr="009F6111">
        <w:rPr>
          <w:rFonts w:ascii="Times New Roman" w:eastAsia="Calibri" w:hAnsi="Times New Roman" w:cs="Times New Roman"/>
          <w:bCs/>
          <w:iCs/>
          <w:color w:val="auto"/>
          <w:lang w:eastAsia="en-US"/>
        </w:rPr>
        <w:t xml:space="preserve"> учебных часов.</w:t>
      </w:r>
    </w:p>
    <w:p w:rsidR="00BA7254" w:rsidRPr="009F6111" w:rsidRDefault="008E63D9" w:rsidP="009F6111">
      <w:pPr>
        <w:widowControl/>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Апрель  202</w:t>
      </w:r>
      <w:r w:rsidR="00AF3C81">
        <w:rPr>
          <w:rFonts w:ascii="Times New Roman" w:eastAsia="Calibri" w:hAnsi="Times New Roman" w:cs="Times New Roman"/>
          <w:bCs/>
          <w:iCs/>
          <w:color w:val="auto"/>
          <w:lang w:eastAsia="en-US"/>
        </w:rPr>
        <w:t>4</w:t>
      </w:r>
      <w:r w:rsidR="009A79F2" w:rsidRPr="009F6111">
        <w:rPr>
          <w:rFonts w:ascii="Times New Roman" w:eastAsia="Calibri" w:hAnsi="Times New Roman" w:cs="Times New Roman"/>
          <w:bCs/>
          <w:iCs/>
          <w:color w:val="auto"/>
          <w:lang w:eastAsia="en-US"/>
        </w:rPr>
        <w:t xml:space="preserve"> г.  – 4 учебных недели, 4 учебных дней, 8</w:t>
      </w:r>
      <w:r w:rsidR="00BA7254" w:rsidRPr="009F6111">
        <w:rPr>
          <w:rFonts w:ascii="Times New Roman" w:eastAsia="Calibri" w:hAnsi="Times New Roman" w:cs="Times New Roman"/>
          <w:bCs/>
          <w:iCs/>
          <w:color w:val="auto"/>
          <w:lang w:eastAsia="en-US"/>
        </w:rPr>
        <w:t xml:space="preserve"> учебных часов.</w:t>
      </w:r>
    </w:p>
    <w:p w:rsidR="008E63D9" w:rsidRPr="006C2FEB" w:rsidRDefault="008E63D9" w:rsidP="006C2FEB">
      <w:pPr>
        <w:widowControl/>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Май 202</w:t>
      </w:r>
      <w:r w:rsidR="00AF3C81">
        <w:rPr>
          <w:rFonts w:ascii="Times New Roman" w:eastAsia="Calibri" w:hAnsi="Times New Roman" w:cs="Times New Roman"/>
          <w:bCs/>
          <w:iCs/>
          <w:color w:val="auto"/>
          <w:lang w:eastAsia="en-US"/>
        </w:rPr>
        <w:t>4</w:t>
      </w:r>
      <w:r w:rsidR="009F6111" w:rsidRPr="009F6111">
        <w:rPr>
          <w:rFonts w:ascii="Times New Roman" w:eastAsia="Calibri" w:hAnsi="Times New Roman" w:cs="Times New Roman"/>
          <w:bCs/>
          <w:iCs/>
          <w:color w:val="auto"/>
          <w:lang w:eastAsia="en-US"/>
        </w:rPr>
        <w:t xml:space="preserve"> г.  – 4 учебных недели, 4 учебных дней, 8</w:t>
      </w:r>
      <w:r w:rsidR="00BA7254" w:rsidRPr="009F6111">
        <w:rPr>
          <w:rFonts w:ascii="Times New Roman" w:eastAsia="Calibri" w:hAnsi="Times New Roman" w:cs="Times New Roman"/>
          <w:bCs/>
          <w:iCs/>
          <w:color w:val="auto"/>
          <w:lang w:eastAsia="en-US"/>
        </w:rPr>
        <w:t xml:space="preserve"> учебных часов.</w:t>
      </w:r>
    </w:p>
    <w:p w:rsidR="00BA7254" w:rsidRPr="006C2FEB" w:rsidRDefault="008E63D9" w:rsidP="006C2FEB">
      <w:pPr>
        <w:pStyle w:val="13"/>
        <w:keepNext/>
        <w:keepLines/>
        <w:tabs>
          <w:tab w:val="left" w:pos="3862"/>
        </w:tabs>
        <w:spacing w:after="0"/>
        <w:jc w:val="center"/>
        <w:rPr>
          <w:sz w:val="24"/>
          <w:szCs w:val="24"/>
        </w:rPr>
      </w:pPr>
      <w:bookmarkStart w:id="53" w:name="bookmark129"/>
      <w:bookmarkStart w:id="54" w:name="bookmark130"/>
      <w:bookmarkStart w:id="55" w:name="bookmark133"/>
      <w:r w:rsidRPr="009F6111">
        <w:rPr>
          <w:sz w:val="24"/>
          <w:szCs w:val="24"/>
        </w:rPr>
        <w:t>Ка</w:t>
      </w:r>
      <w:r w:rsidR="00382EE4">
        <w:rPr>
          <w:sz w:val="24"/>
          <w:szCs w:val="24"/>
        </w:rPr>
        <w:t>лендарный учебный график на 202</w:t>
      </w:r>
      <w:r w:rsidR="00382EE4" w:rsidRPr="00382EE4">
        <w:rPr>
          <w:sz w:val="24"/>
          <w:szCs w:val="24"/>
        </w:rPr>
        <w:t>3</w:t>
      </w:r>
      <w:r w:rsidR="00382EE4">
        <w:rPr>
          <w:sz w:val="24"/>
          <w:szCs w:val="24"/>
        </w:rPr>
        <w:t>-202</w:t>
      </w:r>
      <w:r w:rsidR="00382EE4" w:rsidRPr="00382EE4">
        <w:rPr>
          <w:sz w:val="24"/>
          <w:szCs w:val="24"/>
        </w:rPr>
        <w:t>4</w:t>
      </w:r>
      <w:r w:rsidRPr="009F6111">
        <w:rPr>
          <w:sz w:val="24"/>
          <w:szCs w:val="24"/>
        </w:rPr>
        <w:t xml:space="preserve"> учебный год</w:t>
      </w:r>
      <w:bookmarkEnd w:id="53"/>
      <w:bookmarkEnd w:id="54"/>
      <w:bookmarkEnd w:id="55"/>
    </w:p>
    <w:tbl>
      <w:tblPr>
        <w:tblStyle w:val="14"/>
        <w:tblW w:w="9639" w:type="dxa"/>
        <w:tblInd w:w="-34" w:type="dxa"/>
        <w:tblLayout w:type="fixed"/>
        <w:tblLook w:val="04A0" w:firstRow="1" w:lastRow="0" w:firstColumn="1" w:lastColumn="0" w:noHBand="0" w:noVBand="1"/>
      </w:tblPr>
      <w:tblGrid>
        <w:gridCol w:w="538"/>
        <w:gridCol w:w="3261"/>
        <w:gridCol w:w="567"/>
        <w:gridCol w:w="567"/>
        <w:gridCol w:w="596"/>
        <w:gridCol w:w="568"/>
        <w:gridCol w:w="567"/>
        <w:gridCol w:w="567"/>
        <w:gridCol w:w="567"/>
        <w:gridCol w:w="424"/>
        <w:gridCol w:w="567"/>
        <w:gridCol w:w="850"/>
      </w:tblGrid>
      <w:tr w:rsidR="00F11C29" w:rsidRPr="009F6111" w:rsidTr="00CC0941">
        <w:trPr>
          <w:cantSplit/>
          <w:trHeight w:val="1655"/>
        </w:trPr>
        <w:tc>
          <w:tcPr>
            <w:tcW w:w="538" w:type="dxa"/>
          </w:tcPr>
          <w:p w:rsidR="00F11C29" w:rsidRPr="009F6111" w:rsidRDefault="00F11C29" w:rsidP="009F6111">
            <w:pPr>
              <w:jc w:val="both"/>
              <w:rPr>
                <w:rFonts w:ascii="Times New Roman" w:hAnsi="Times New Roman"/>
                <w:iCs/>
                <w:color w:val="000000" w:themeColor="text1"/>
                <w:sz w:val="24"/>
                <w:szCs w:val="24"/>
              </w:rPr>
            </w:pPr>
          </w:p>
        </w:tc>
        <w:tc>
          <w:tcPr>
            <w:tcW w:w="3261"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Раздел \ месяц</w:t>
            </w:r>
          </w:p>
        </w:tc>
        <w:tc>
          <w:tcPr>
            <w:tcW w:w="567" w:type="dxa"/>
            <w:textDirection w:val="btLr"/>
          </w:tcPr>
          <w:p w:rsidR="00F11C29" w:rsidRPr="009F6111" w:rsidRDefault="00F11C29" w:rsidP="009F6111">
            <w:pPr>
              <w:ind w:right="113"/>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сентябрь</w:t>
            </w:r>
          </w:p>
        </w:tc>
        <w:tc>
          <w:tcPr>
            <w:tcW w:w="567" w:type="dxa"/>
            <w:textDirection w:val="btLr"/>
          </w:tcPr>
          <w:p w:rsidR="00F11C29" w:rsidRPr="009F6111" w:rsidRDefault="00F11C29" w:rsidP="009F6111">
            <w:pPr>
              <w:ind w:right="113"/>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октябрь</w:t>
            </w:r>
          </w:p>
        </w:tc>
        <w:tc>
          <w:tcPr>
            <w:tcW w:w="596" w:type="dxa"/>
            <w:textDirection w:val="btLr"/>
          </w:tcPr>
          <w:p w:rsidR="00F11C29" w:rsidRPr="009F6111" w:rsidRDefault="00F11C29" w:rsidP="009F6111">
            <w:pPr>
              <w:ind w:right="113"/>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ноябрь</w:t>
            </w:r>
          </w:p>
        </w:tc>
        <w:tc>
          <w:tcPr>
            <w:tcW w:w="568" w:type="dxa"/>
            <w:textDirection w:val="btLr"/>
          </w:tcPr>
          <w:p w:rsidR="00F11C29" w:rsidRPr="009F6111" w:rsidRDefault="00F11C29" w:rsidP="009F6111">
            <w:pPr>
              <w:ind w:right="113"/>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декабрь</w:t>
            </w:r>
          </w:p>
        </w:tc>
        <w:tc>
          <w:tcPr>
            <w:tcW w:w="567" w:type="dxa"/>
            <w:textDirection w:val="btLr"/>
          </w:tcPr>
          <w:p w:rsidR="00F11C29" w:rsidRPr="009F6111" w:rsidRDefault="00F11C29" w:rsidP="009F6111">
            <w:pPr>
              <w:ind w:right="113"/>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январь</w:t>
            </w:r>
          </w:p>
        </w:tc>
        <w:tc>
          <w:tcPr>
            <w:tcW w:w="567" w:type="dxa"/>
            <w:textDirection w:val="btLr"/>
          </w:tcPr>
          <w:p w:rsidR="00F11C29" w:rsidRPr="009F6111" w:rsidRDefault="00F11C29" w:rsidP="009F6111">
            <w:pPr>
              <w:ind w:right="113"/>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февраль</w:t>
            </w:r>
          </w:p>
        </w:tc>
        <w:tc>
          <w:tcPr>
            <w:tcW w:w="567" w:type="dxa"/>
            <w:textDirection w:val="btLr"/>
          </w:tcPr>
          <w:p w:rsidR="00F11C29" w:rsidRPr="009F6111" w:rsidRDefault="00F11C29" w:rsidP="009F6111">
            <w:pPr>
              <w:ind w:right="113"/>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март</w:t>
            </w:r>
          </w:p>
        </w:tc>
        <w:tc>
          <w:tcPr>
            <w:tcW w:w="424" w:type="dxa"/>
            <w:textDirection w:val="btLr"/>
          </w:tcPr>
          <w:p w:rsidR="00F11C29" w:rsidRPr="009F6111" w:rsidRDefault="00F11C29" w:rsidP="009F6111">
            <w:pPr>
              <w:ind w:right="113"/>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апрель</w:t>
            </w:r>
          </w:p>
        </w:tc>
        <w:tc>
          <w:tcPr>
            <w:tcW w:w="567" w:type="dxa"/>
            <w:textDirection w:val="btLr"/>
          </w:tcPr>
          <w:p w:rsidR="00F11C29" w:rsidRPr="009F6111" w:rsidRDefault="00F11C29" w:rsidP="009F6111">
            <w:pPr>
              <w:ind w:right="113"/>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май</w:t>
            </w:r>
          </w:p>
        </w:tc>
        <w:tc>
          <w:tcPr>
            <w:tcW w:w="850" w:type="dxa"/>
            <w:textDirection w:val="btLr"/>
          </w:tcPr>
          <w:p w:rsidR="00F11C29" w:rsidRPr="009F6111" w:rsidRDefault="00F11C29" w:rsidP="009F6111">
            <w:pPr>
              <w:ind w:right="113"/>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Итого по разделам</w:t>
            </w:r>
          </w:p>
        </w:tc>
      </w:tr>
      <w:tr w:rsidR="00F11C29" w:rsidRPr="009F6111" w:rsidTr="00CC0941">
        <w:tc>
          <w:tcPr>
            <w:tcW w:w="538" w:type="dxa"/>
          </w:tcPr>
          <w:p w:rsidR="00F11C29" w:rsidRPr="009F6111" w:rsidRDefault="00F11C29" w:rsidP="009F6111">
            <w:pPr>
              <w:pStyle w:val="TableParagraph"/>
              <w:jc w:val="both"/>
              <w:rPr>
                <w:rFonts w:ascii="Times New Roman" w:hAnsi="Times New Roman" w:cs="Times New Roman"/>
                <w:color w:val="000000" w:themeColor="text1"/>
                <w:spacing w:val="-1"/>
                <w:sz w:val="24"/>
                <w:szCs w:val="24"/>
                <w:lang w:val="ru-RU"/>
              </w:rPr>
            </w:pPr>
            <w:r w:rsidRPr="009F6111">
              <w:rPr>
                <w:rFonts w:ascii="Times New Roman" w:hAnsi="Times New Roman" w:cs="Times New Roman"/>
                <w:color w:val="000000" w:themeColor="text1"/>
                <w:spacing w:val="-1"/>
                <w:sz w:val="24"/>
                <w:szCs w:val="24"/>
                <w:lang w:val="ru-RU"/>
              </w:rPr>
              <w:t>1</w:t>
            </w:r>
          </w:p>
        </w:tc>
        <w:tc>
          <w:tcPr>
            <w:tcW w:w="3261" w:type="dxa"/>
          </w:tcPr>
          <w:p w:rsidR="00F11C29" w:rsidRPr="009F6111" w:rsidRDefault="00F11C29" w:rsidP="009F6111">
            <w:pPr>
              <w:pStyle w:val="TableParagraph"/>
              <w:jc w:val="both"/>
              <w:rPr>
                <w:rFonts w:ascii="Times New Roman" w:eastAsia="Times New Roman" w:hAnsi="Times New Roman" w:cs="Times New Roman"/>
                <w:color w:val="000000" w:themeColor="text1"/>
                <w:sz w:val="24"/>
                <w:szCs w:val="24"/>
                <w:lang w:val="ru-RU"/>
              </w:rPr>
            </w:pPr>
            <w:r w:rsidRPr="009F6111">
              <w:rPr>
                <w:rFonts w:ascii="Times New Roman" w:hAnsi="Times New Roman" w:cs="Times New Roman"/>
                <w:color w:val="000000" w:themeColor="text1"/>
                <w:spacing w:val="-1"/>
                <w:sz w:val="24"/>
                <w:szCs w:val="24"/>
                <w:lang w:val="ru-RU"/>
              </w:rPr>
              <w:t>Входной контроль</w:t>
            </w:r>
          </w:p>
        </w:tc>
        <w:tc>
          <w:tcPr>
            <w:tcW w:w="567"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2</w:t>
            </w:r>
          </w:p>
        </w:tc>
        <w:tc>
          <w:tcPr>
            <w:tcW w:w="3261" w:type="dxa"/>
            <w:vAlign w:val="bottom"/>
          </w:tcPr>
          <w:p w:rsidR="00F11C29" w:rsidRPr="009F6111" w:rsidRDefault="00F11C29" w:rsidP="009F6111">
            <w:pPr>
              <w:pStyle w:val="a7"/>
              <w:spacing w:after="0"/>
              <w:jc w:val="both"/>
              <w:rPr>
                <w:sz w:val="24"/>
                <w:szCs w:val="24"/>
              </w:rPr>
            </w:pPr>
            <w:r w:rsidRPr="009F6111">
              <w:rPr>
                <w:sz w:val="24"/>
                <w:szCs w:val="24"/>
              </w:rPr>
              <w:t>Инструктаж по ТБ. Вводное занятие</w:t>
            </w:r>
          </w:p>
        </w:tc>
        <w:tc>
          <w:tcPr>
            <w:tcW w:w="567"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r>
      <w:tr w:rsidR="00F11C29" w:rsidRPr="009F6111" w:rsidTr="00CC0941">
        <w:tc>
          <w:tcPr>
            <w:tcW w:w="538" w:type="dxa"/>
          </w:tcPr>
          <w:p w:rsidR="00F11C29" w:rsidRPr="009F6111" w:rsidRDefault="00F11C29" w:rsidP="009F6111">
            <w:pPr>
              <w:pStyle w:val="a7"/>
              <w:tabs>
                <w:tab w:val="left" w:pos="1075"/>
                <w:tab w:val="left" w:pos="2357"/>
                <w:tab w:val="left" w:pos="3610"/>
              </w:tabs>
              <w:spacing w:after="0"/>
              <w:jc w:val="both"/>
              <w:rPr>
                <w:sz w:val="24"/>
                <w:szCs w:val="24"/>
              </w:rPr>
            </w:pPr>
            <w:r w:rsidRPr="009F6111">
              <w:rPr>
                <w:sz w:val="24"/>
                <w:szCs w:val="24"/>
              </w:rPr>
              <w:t>3</w:t>
            </w:r>
          </w:p>
        </w:tc>
        <w:tc>
          <w:tcPr>
            <w:tcW w:w="3261" w:type="dxa"/>
          </w:tcPr>
          <w:p w:rsidR="00F11C29" w:rsidRPr="009F6111" w:rsidRDefault="00F11C29" w:rsidP="009F6111">
            <w:pPr>
              <w:pStyle w:val="a7"/>
              <w:tabs>
                <w:tab w:val="left" w:pos="1075"/>
                <w:tab w:val="left" w:pos="2357"/>
                <w:tab w:val="left" w:pos="3610"/>
              </w:tabs>
              <w:spacing w:after="0"/>
              <w:jc w:val="both"/>
              <w:rPr>
                <w:sz w:val="24"/>
                <w:szCs w:val="24"/>
              </w:rPr>
            </w:pPr>
            <w:r w:rsidRPr="009F6111">
              <w:rPr>
                <w:sz w:val="24"/>
                <w:szCs w:val="24"/>
              </w:rPr>
              <w:t>Scratch.</w:t>
            </w:r>
            <w:r w:rsidRPr="009F6111">
              <w:rPr>
                <w:sz w:val="24"/>
                <w:szCs w:val="24"/>
              </w:rPr>
              <w:tab/>
              <w:t>Создание</w:t>
            </w:r>
            <w:r w:rsidR="001C2252" w:rsidRPr="009F6111">
              <w:rPr>
                <w:sz w:val="24"/>
                <w:szCs w:val="24"/>
              </w:rPr>
              <w:t xml:space="preserve"> </w:t>
            </w:r>
            <w:r w:rsidRPr="009F6111">
              <w:rPr>
                <w:sz w:val="24"/>
                <w:szCs w:val="24"/>
              </w:rPr>
              <w:t>диалогов</w:t>
            </w:r>
            <w:r w:rsidRPr="009F6111">
              <w:rPr>
                <w:sz w:val="24"/>
                <w:szCs w:val="24"/>
              </w:rPr>
              <w:tab/>
              <w:t>и</w:t>
            </w:r>
          </w:p>
          <w:p w:rsidR="00F11C29" w:rsidRPr="009F6111" w:rsidRDefault="00F11C29" w:rsidP="009F6111">
            <w:pPr>
              <w:pStyle w:val="a7"/>
              <w:spacing w:after="0"/>
              <w:jc w:val="both"/>
              <w:rPr>
                <w:sz w:val="24"/>
                <w:szCs w:val="24"/>
              </w:rPr>
            </w:pPr>
            <w:r w:rsidRPr="009F6111">
              <w:rPr>
                <w:sz w:val="24"/>
                <w:szCs w:val="24"/>
              </w:rPr>
              <w:t>событий</w:t>
            </w:r>
          </w:p>
        </w:tc>
        <w:tc>
          <w:tcPr>
            <w:tcW w:w="567"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4</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4</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4</w:t>
            </w:r>
          </w:p>
        </w:tc>
        <w:tc>
          <w:tcPr>
            <w:tcW w:w="3261" w:type="dxa"/>
            <w:vAlign w:val="bottom"/>
          </w:tcPr>
          <w:p w:rsidR="00F11C29" w:rsidRPr="009F6111" w:rsidRDefault="00F11C29" w:rsidP="009F6111">
            <w:pPr>
              <w:pStyle w:val="a7"/>
              <w:spacing w:after="0"/>
              <w:jc w:val="both"/>
              <w:rPr>
                <w:sz w:val="24"/>
                <w:szCs w:val="24"/>
              </w:rPr>
            </w:pPr>
            <w:r w:rsidRPr="009F6111">
              <w:rPr>
                <w:sz w:val="24"/>
                <w:szCs w:val="24"/>
              </w:rPr>
              <w:t>Циклы в Scratch</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5</w:t>
            </w:r>
          </w:p>
        </w:tc>
        <w:tc>
          <w:tcPr>
            <w:tcW w:w="3261" w:type="dxa"/>
            <w:vAlign w:val="bottom"/>
          </w:tcPr>
          <w:p w:rsidR="00F11C29" w:rsidRPr="009F6111" w:rsidRDefault="00F11C29" w:rsidP="009F6111">
            <w:pPr>
              <w:pStyle w:val="a7"/>
              <w:spacing w:after="0"/>
              <w:jc w:val="both"/>
              <w:rPr>
                <w:sz w:val="24"/>
                <w:szCs w:val="24"/>
              </w:rPr>
            </w:pPr>
            <w:r w:rsidRPr="009F6111">
              <w:rPr>
                <w:sz w:val="24"/>
                <w:szCs w:val="24"/>
              </w:rPr>
              <w:t>Scratch. Внешний вид</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6</w:t>
            </w:r>
          </w:p>
        </w:tc>
        <w:tc>
          <w:tcPr>
            <w:tcW w:w="3261" w:type="dxa"/>
          </w:tcPr>
          <w:p w:rsidR="00F11C29" w:rsidRPr="009F6111" w:rsidRDefault="00F11C29" w:rsidP="009F6111">
            <w:pPr>
              <w:pStyle w:val="a7"/>
              <w:spacing w:after="0"/>
              <w:jc w:val="both"/>
              <w:rPr>
                <w:sz w:val="24"/>
                <w:szCs w:val="24"/>
              </w:rPr>
            </w:pPr>
            <w:r w:rsidRPr="009F6111">
              <w:rPr>
                <w:sz w:val="24"/>
                <w:szCs w:val="24"/>
              </w:rPr>
              <w:t>Графический и векторный редактор в Scratch</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7</w:t>
            </w:r>
          </w:p>
        </w:tc>
        <w:tc>
          <w:tcPr>
            <w:tcW w:w="3261" w:type="dxa"/>
          </w:tcPr>
          <w:p w:rsidR="00F11C29" w:rsidRPr="009F6111" w:rsidRDefault="00F11C29" w:rsidP="009F6111">
            <w:pPr>
              <w:pStyle w:val="a7"/>
              <w:spacing w:after="0"/>
              <w:jc w:val="both"/>
              <w:rPr>
                <w:sz w:val="24"/>
                <w:szCs w:val="24"/>
              </w:rPr>
            </w:pPr>
            <w:r w:rsidRPr="009F6111">
              <w:rPr>
                <w:sz w:val="24"/>
                <w:szCs w:val="24"/>
              </w:rPr>
              <w:t>Определение координат сцены в Scratch</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8</w:t>
            </w:r>
          </w:p>
        </w:tc>
        <w:tc>
          <w:tcPr>
            <w:tcW w:w="3261" w:type="dxa"/>
            <w:vAlign w:val="bottom"/>
          </w:tcPr>
          <w:p w:rsidR="00F11C29" w:rsidRPr="009F6111" w:rsidRDefault="00F11C29" w:rsidP="009F6111">
            <w:pPr>
              <w:pStyle w:val="a7"/>
              <w:spacing w:after="0"/>
              <w:jc w:val="both"/>
              <w:rPr>
                <w:sz w:val="24"/>
                <w:szCs w:val="24"/>
              </w:rPr>
            </w:pPr>
            <w:r w:rsidRPr="009F6111">
              <w:rPr>
                <w:sz w:val="24"/>
                <w:szCs w:val="24"/>
              </w:rPr>
              <w:t>Текущий контроль</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9</w:t>
            </w:r>
          </w:p>
        </w:tc>
        <w:tc>
          <w:tcPr>
            <w:tcW w:w="3261" w:type="dxa"/>
            <w:vAlign w:val="bottom"/>
          </w:tcPr>
          <w:p w:rsidR="00F11C29" w:rsidRPr="009F6111" w:rsidRDefault="00F11C29" w:rsidP="009F6111">
            <w:pPr>
              <w:pStyle w:val="a7"/>
              <w:spacing w:after="0"/>
              <w:jc w:val="both"/>
              <w:rPr>
                <w:sz w:val="24"/>
                <w:szCs w:val="24"/>
              </w:rPr>
            </w:pPr>
            <w:r w:rsidRPr="009F6111">
              <w:rPr>
                <w:sz w:val="24"/>
                <w:szCs w:val="24"/>
              </w:rPr>
              <w:t>Углы и повороты в Scratch</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10</w:t>
            </w:r>
          </w:p>
        </w:tc>
        <w:tc>
          <w:tcPr>
            <w:tcW w:w="3261" w:type="dxa"/>
            <w:vAlign w:val="bottom"/>
          </w:tcPr>
          <w:p w:rsidR="00F11C29" w:rsidRPr="009F6111" w:rsidRDefault="00F11C29" w:rsidP="009F6111">
            <w:pPr>
              <w:pStyle w:val="a7"/>
              <w:spacing w:after="0"/>
              <w:jc w:val="both"/>
              <w:rPr>
                <w:sz w:val="24"/>
                <w:szCs w:val="24"/>
              </w:rPr>
            </w:pPr>
            <w:r w:rsidRPr="009F6111">
              <w:rPr>
                <w:sz w:val="24"/>
                <w:szCs w:val="24"/>
              </w:rPr>
              <w:t>Изучение направлений в Scratch</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11</w:t>
            </w:r>
          </w:p>
        </w:tc>
        <w:tc>
          <w:tcPr>
            <w:tcW w:w="3261" w:type="dxa"/>
            <w:vAlign w:val="bottom"/>
          </w:tcPr>
          <w:p w:rsidR="00F11C29" w:rsidRPr="009F6111" w:rsidRDefault="00F11C29" w:rsidP="009F6111">
            <w:pPr>
              <w:pStyle w:val="a7"/>
              <w:spacing w:after="0"/>
              <w:jc w:val="both"/>
              <w:rPr>
                <w:sz w:val="24"/>
                <w:szCs w:val="24"/>
              </w:rPr>
            </w:pPr>
            <w:r w:rsidRPr="009F6111">
              <w:rPr>
                <w:sz w:val="24"/>
                <w:szCs w:val="24"/>
              </w:rPr>
              <w:t>Расстановка спрайтов на сцене</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12</w:t>
            </w:r>
          </w:p>
        </w:tc>
        <w:tc>
          <w:tcPr>
            <w:tcW w:w="3261" w:type="dxa"/>
            <w:vAlign w:val="center"/>
          </w:tcPr>
          <w:p w:rsidR="00F11C29" w:rsidRPr="009F6111" w:rsidRDefault="00F11C29" w:rsidP="009F6111">
            <w:pPr>
              <w:pStyle w:val="a7"/>
              <w:spacing w:after="0"/>
              <w:jc w:val="both"/>
              <w:rPr>
                <w:sz w:val="24"/>
                <w:szCs w:val="24"/>
              </w:rPr>
            </w:pPr>
            <w:r w:rsidRPr="009F6111">
              <w:rPr>
                <w:sz w:val="24"/>
                <w:szCs w:val="24"/>
              </w:rPr>
              <w:t>Написание сообщений при создании проекта (мультипликация)</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68"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4</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6</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13</w:t>
            </w:r>
          </w:p>
        </w:tc>
        <w:tc>
          <w:tcPr>
            <w:tcW w:w="3261" w:type="dxa"/>
            <w:vAlign w:val="bottom"/>
          </w:tcPr>
          <w:p w:rsidR="00F11C29" w:rsidRPr="009F6111" w:rsidRDefault="00F11C29" w:rsidP="009F6111">
            <w:pPr>
              <w:pStyle w:val="a7"/>
              <w:spacing w:after="0"/>
              <w:jc w:val="both"/>
              <w:rPr>
                <w:sz w:val="24"/>
                <w:szCs w:val="24"/>
              </w:rPr>
            </w:pPr>
            <w:r w:rsidRPr="009F6111">
              <w:rPr>
                <w:sz w:val="24"/>
                <w:szCs w:val="24"/>
              </w:rPr>
              <w:t>Управление движениями спрайтов в проекте</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67"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4</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6</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14</w:t>
            </w:r>
          </w:p>
        </w:tc>
        <w:tc>
          <w:tcPr>
            <w:tcW w:w="3261" w:type="dxa"/>
            <w:vAlign w:val="bottom"/>
          </w:tcPr>
          <w:p w:rsidR="00F11C29" w:rsidRPr="009F6111" w:rsidRDefault="00F11C29" w:rsidP="009F6111">
            <w:pPr>
              <w:pStyle w:val="a7"/>
              <w:spacing w:after="0"/>
              <w:jc w:val="both"/>
              <w:rPr>
                <w:sz w:val="24"/>
                <w:szCs w:val="24"/>
              </w:rPr>
            </w:pPr>
            <w:r w:rsidRPr="009F6111">
              <w:rPr>
                <w:sz w:val="24"/>
                <w:szCs w:val="24"/>
              </w:rPr>
              <w:t>Операторы в Scratch</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567"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4</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6</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t>15</w:t>
            </w:r>
          </w:p>
        </w:tc>
        <w:tc>
          <w:tcPr>
            <w:tcW w:w="3261" w:type="dxa"/>
            <w:vAlign w:val="center"/>
          </w:tcPr>
          <w:p w:rsidR="00F11C29" w:rsidRPr="009F6111" w:rsidRDefault="00F11C29" w:rsidP="009F6111">
            <w:pPr>
              <w:pStyle w:val="a7"/>
              <w:spacing w:after="0"/>
              <w:jc w:val="both"/>
              <w:rPr>
                <w:sz w:val="24"/>
                <w:szCs w:val="24"/>
              </w:rPr>
            </w:pPr>
            <w:r w:rsidRPr="009F6111">
              <w:rPr>
                <w:sz w:val="24"/>
                <w:szCs w:val="24"/>
              </w:rPr>
              <w:t>Игра (проект) лабиринт и другие</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4</w:t>
            </w:r>
          </w:p>
        </w:tc>
        <w:tc>
          <w:tcPr>
            <w:tcW w:w="567"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6</w:t>
            </w:r>
          </w:p>
        </w:tc>
        <w:tc>
          <w:tcPr>
            <w:tcW w:w="424"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8</w:t>
            </w:r>
          </w:p>
        </w:tc>
        <w:tc>
          <w:tcPr>
            <w:tcW w:w="567"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6</w:t>
            </w: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24</w:t>
            </w:r>
          </w:p>
        </w:tc>
      </w:tr>
      <w:tr w:rsidR="00F11C29" w:rsidRPr="009F6111" w:rsidTr="00CC0941">
        <w:tc>
          <w:tcPr>
            <w:tcW w:w="538" w:type="dxa"/>
          </w:tcPr>
          <w:p w:rsidR="00F11C29" w:rsidRPr="009F6111" w:rsidRDefault="00F11C29" w:rsidP="009F6111">
            <w:pPr>
              <w:pStyle w:val="a7"/>
              <w:spacing w:after="0"/>
              <w:jc w:val="both"/>
              <w:rPr>
                <w:sz w:val="24"/>
                <w:szCs w:val="24"/>
              </w:rPr>
            </w:pPr>
            <w:r w:rsidRPr="009F6111">
              <w:rPr>
                <w:sz w:val="24"/>
                <w:szCs w:val="24"/>
              </w:rPr>
              <w:lastRenderedPageBreak/>
              <w:t>16</w:t>
            </w:r>
          </w:p>
        </w:tc>
        <w:tc>
          <w:tcPr>
            <w:tcW w:w="3261" w:type="dxa"/>
            <w:vAlign w:val="bottom"/>
          </w:tcPr>
          <w:p w:rsidR="00F11C29" w:rsidRPr="009F6111" w:rsidRDefault="00F11C29" w:rsidP="009F6111">
            <w:pPr>
              <w:pStyle w:val="a7"/>
              <w:spacing w:after="0"/>
              <w:jc w:val="both"/>
              <w:rPr>
                <w:sz w:val="24"/>
                <w:szCs w:val="24"/>
              </w:rPr>
            </w:pPr>
            <w:r w:rsidRPr="009F6111">
              <w:rPr>
                <w:sz w:val="24"/>
                <w:szCs w:val="24"/>
              </w:rPr>
              <w:t>Итоговая аттестация</w:t>
            </w: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96" w:type="dxa"/>
          </w:tcPr>
          <w:p w:rsidR="00F11C29" w:rsidRPr="009F6111" w:rsidRDefault="00F11C29" w:rsidP="009F6111">
            <w:pPr>
              <w:jc w:val="both"/>
              <w:rPr>
                <w:rFonts w:ascii="Times New Roman" w:hAnsi="Times New Roman"/>
                <w:iCs/>
                <w:color w:val="000000" w:themeColor="text1"/>
                <w:sz w:val="24"/>
                <w:szCs w:val="24"/>
              </w:rPr>
            </w:pPr>
          </w:p>
        </w:tc>
        <w:tc>
          <w:tcPr>
            <w:tcW w:w="568"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p>
        </w:tc>
        <w:tc>
          <w:tcPr>
            <w:tcW w:w="424" w:type="dxa"/>
          </w:tcPr>
          <w:p w:rsidR="00F11C29" w:rsidRPr="009F6111" w:rsidRDefault="00F11C29" w:rsidP="009F6111">
            <w:pPr>
              <w:jc w:val="both"/>
              <w:rPr>
                <w:rFonts w:ascii="Times New Roman" w:hAnsi="Times New Roman"/>
                <w:iCs/>
                <w:color w:val="000000" w:themeColor="text1"/>
                <w:sz w:val="24"/>
                <w:szCs w:val="24"/>
              </w:rPr>
            </w:pPr>
          </w:p>
        </w:tc>
        <w:tc>
          <w:tcPr>
            <w:tcW w:w="567"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2</w:t>
            </w:r>
          </w:p>
        </w:tc>
      </w:tr>
      <w:tr w:rsidR="00F11C29" w:rsidRPr="009F6111" w:rsidTr="00CC0941">
        <w:tc>
          <w:tcPr>
            <w:tcW w:w="538" w:type="dxa"/>
          </w:tcPr>
          <w:p w:rsidR="00F11C29" w:rsidRPr="009F6111" w:rsidRDefault="00F11C29" w:rsidP="009F6111">
            <w:pPr>
              <w:pStyle w:val="a7"/>
              <w:spacing w:after="0"/>
              <w:jc w:val="both"/>
              <w:rPr>
                <w:sz w:val="24"/>
                <w:szCs w:val="24"/>
              </w:rPr>
            </w:pPr>
          </w:p>
        </w:tc>
        <w:tc>
          <w:tcPr>
            <w:tcW w:w="3261" w:type="dxa"/>
            <w:vAlign w:val="bottom"/>
          </w:tcPr>
          <w:p w:rsidR="00F11C29" w:rsidRPr="009F6111" w:rsidRDefault="00F11C29" w:rsidP="009F6111">
            <w:pPr>
              <w:pStyle w:val="a7"/>
              <w:spacing w:after="0"/>
              <w:jc w:val="both"/>
              <w:rPr>
                <w:sz w:val="24"/>
                <w:szCs w:val="24"/>
              </w:rPr>
            </w:pPr>
            <w:r w:rsidRPr="009F6111">
              <w:rPr>
                <w:sz w:val="24"/>
                <w:szCs w:val="24"/>
              </w:rPr>
              <w:t xml:space="preserve">Итого </w:t>
            </w:r>
          </w:p>
        </w:tc>
        <w:tc>
          <w:tcPr>
            <w:tcW w:w="567"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8</w:t>
            </w:r>
          </w:p>
        </w:tc>
        <w:tc>
          <w:tcPr>
            <w:tcW w:w="567"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8</w:t>
            </w:r>
          </w:p>
        </w:tc>
        <w:tc>
          <w:tcPr>
            <w:tcW w:w="596"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8</w:t>
            </w:r>
          </w:p>
        </w:tc>
        <w:tc>
          <w:tcPr>
            <w:tcW w:w="568"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8</w:t>
            </w:r>
          </w:p>
        </w:tc>
        <w:tc>
          <w:tcPr>
            <w:tcW w:w="567" w:type="dxa"/>
          </w:tcPr>
          <w:p w:rsidR="00F11C29" w:rsidRPr="009F6111" w:rsidRDefault="009A79F2"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6</w:t>
            </w:r>
          </w:p>
        </w:tc>
        <w:tc>
          <w:tcPr>
            <w:tcW w:w="567"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8</w:t>
            </w:r>
          </w:p>
        </w:tc>
        <w:tc>
          <w:tcPr>
            <w:tcW w:w="567"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6</w:t>
            </w:r>
          </w:p>
        </w:tc>
        <w:tc>
          <w:tcPr>
            <w:tcW w:w="424"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8</w:t>
            </w:r>
          </w:p>
        </w:tc>
        <w:tc>
          <w:tcPr>
            <w:tcW w:w="567" w:type="dxa"/>
          </w:tcPr>
          <w:p w:rsidR="00F11C29" w:rsidRPr="009F6111" w:rsidRDefault="00CC0941"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8</w:t>
            </w:r>
          </w:p>
        </w:tc>
        <w:tc>
          <w:tcPr>
            <w:tcW w:w="850" w:type="dxa"/>
          </w:tcPr>
          <w:p w:rsidR="00F11C29" w:rsidRPr="009F6111" w:rsidRDefault="00F11C29" w:rsidP="009F6111">
            <w:pPr>
              <w:jc w:val="both"/>
              <w:rPr>
                <w:rFonts w:ascii="Times New Roman" w:hAnsi="Times New Roman"/>
                <w:iCs/>
                <w:color w:val="000000" w:themeColor="text1"/>
                <w:sz w:val="24"/>
                <w:szCs w:val="24"/>
              </w:rPr>
            </w:pPr>
            <w:r w:rsidRPr="009F6111">
              <w:rPr>
                <w:rFonts w:ascii="Times New Roman" w:hAnsi="Times New Roman"/>
                <w:iCs/>
                <w:color w:val="000000" w:themeColor="text1"/>
                <w:sz w:val="24"/>
                <w:szCs w:val="24"/>
              </w:rPr>
              <w:t>68</w:t>
            </w:r>
          </w:p>
        </w:tc>
      </w:tr>
    </w:tbl>
    <w:p w:rsidR="00F11C29" w:rsidRPr="009F6111" w:rsidRDefault="00F11C29" w:rsidP="009F6111">
      <w:pPr>
        <w:widowControl/>
        <w:jc w:val="both"/>
        <w:rPr>
          <w:rFonts w:ascii="Times New Roman" w:eastAsia="Calibri" w:hAnsi="Times New Roman" w:cs="Times New Roman"/>
          <w:b/>
          <w:bCs/>
          <w:iCs/>
          <w:color w:val="auto"/>
          <w:lang w:eastAsia="en-US"/>
        </w:rPr>
      </w:pPr>
    </w:p>
    <w:p w:rsidR="00BA7254" w:rsidRPr="009F6111" w:rsidRDefault="00BA7254" w:rsidP="009F6111">
      <w:pPr>
        <w:widowControl/>
        <w:ind w:firstLine="709"/>
        <w:jc w:val="both"/>
        <w:rPr>
          <w:rFonts w:ascii="Times New Roman" w:eastAsia="Calibri" w:hAnsi="Times New Roman" w:cs="Times New Roman"/>
          <w:b/>
          <w:bCs/>
          <w:iCs/>
          <w:color w:val="auto"/>
          <w:lang w:eastAsia="en-US"/>
        </w:rPr>
      </w:pPr>
      <w:r w:rsidRPr="009F6111">
        <w:rPr>
          <w:rFonts w:ascii="Times New Roman" w:eastAsia="Calibri" w:hAnsi="Times New Roman" w:cs="Times New Roman"/>
          <w:b/>
          <w:bCs/>
          <w:iCs/>
          <w:color w:val="auto"/>
          <w:lang w:eastAsia="en-US"/>
        </w:rPr>
        <w:t>Оценочные материалы.</w:t>
      </w:r>
    </w:p>
    <w:p w:rsidR="007825A8" w:rsidRPr="009F6111" w:rsidRDefault="007825A8" w:rsidP="009F6111">
      <w:pPr>
        <w:widowControl/>
        <w:ind w:firstLine="360"/>
        <w:rPr>
          <w:rFonts w:ascii="Times New Roman" w:eastAsia="Calibri" w:hAnsi="Times New Roman" w:cs="Times New Roman"/>
          <w:color w:val="auto"/>
          <w:lang w:eastAsia="en-US" w:bidi="ar-SA"/>
        </w:rPr>
      </w:pPr>
      <w:r w:rsidRPr="009F6111">
        <w:rPr>
          <w:rFonts w:ascii="Times New Roman" w:eastAsia="Calibri" w:hAnsi="Times New Roman" w:cs="Times New Roman"/>
          <w:color w:val="auto"/>
          <w:lang w:eastAsia="en-US" w:bidi="ar-SA"/>
        </w:rPr>
        <w:t xml:space="preserve">Оценка качества реализации программы </w:t>
      </w:r>
      <w:r w:rsidR="000A3F75" w:rsidRPr="009F6111">
        <w:rPr>
          <w:rFonts w:ascii="Times New Roman" w:hAnsi="Times New Roman" w:cs="Times New Roman"/>
          <w:color w:val="000000" w:themeColor="text1"/>
        </w:rPr>
        <w:t xml:space="preserve">«Увлекательное программирование на Scratch» </w:t>
      </w:r>
      <w:r w:rsidRPr="009F6111">
        <w:rPr>
          <w:rFonts w:ascii="Times New Roman" w:eastAsia="Calibri" w:hAnsi="Times New Roman" w:cs="Times New Roman"/>
          <w:color w:val="auto"/>
          <w:lang w:eastAsia="en-US" w:bidi="ar-SA"/>
        </w:rPr>
        <w:t>включает в себя:</w:t>
      </w:r>
    </w:p>
    <w:p w:rsidR="007825A8" w:rsidRPr="009F6111" w:rsidRDefault="007825A8" w:rsidP="009F6111">
      <w:pPr>
        <w:widowControl/>
        <w:numPr>
          <w:ilvl w:val="0"/>
          <w:numId w:val="3"/>
        </w:numPr>
        <w:spacing w:after="160"/>
        <w:contextualSpacing/>
        <w:rPr>
          <w:rFonts w:ascii="Times New Roman" w:eastAsia="Calibri" w:hAnsi="Times New Roman" w:cs="Times New Roman"/>
          <w:color w:val="auto"/>
          <w:lang w:eastAsia="en-US" w:bidi="ar-SA"/>
        </w:rPr>
      </w:pPr>
      <w:r w:rsidRPr="009F6111">
        <w:rPr>
          <w:rFonts w:ascii="Times New Roman" w:eastAsia="Calibri" w:hAnsi="Times New Roman" w:cs="Times New Roman"/>
          <w:color w:val="auto"/>
          <w:lang w:eastAsia="en-US" w:bidi="ar-SA"/>
        </w:rPr>
        <w:t xml:space="preserve">Входной контроль; </w:t>
      </w:r>
    </w:p>
    <w:p w:rsidR="007825A8" w:rsidRPr="009F6111" w:rsidRDefault="007825A8" w:rsidP="009F6111">
      <w:pPr>
        <w:widowControl/>
        <w:numPr>
          <w:ilvl w:val="0"/>
          <w:numId w:val="3"/>
        </w:numPr>
        <w:spacing w:after="160"/>
        <w:contextualSpacing/>
        <w:rPr>
          <w:rFonts w:ascii="Times New Roman" w:eastAsia="Calibri" w:hAnsi="Times New Roman" w:cs="Times New Roman"/>
          <w:color w:val="auto"/>
          <w:lang w:eastAsia="en-US" w:bidi="ar-SA"/>
        </w:rPr>
      </w:pPr>
      <w:r w:rsidRPr="009F6111">
        <w:rPr>
          <w:rFonts w:ascii="Times New Roman" w:eastAsia="Calibri" w:hAnsi="Times New Roman" w:cs="Times New Roman"/>
          <w:color w:val="auto"/>
          <w:lang w:eastAsia="en-US" w:bidi="ar-SA"/>
        </w:rPr>
        <w:t xml:space="preserve">Текущий контроль;  </w:t>
      </w:r>
    </w:p>
    <w:p w:rsidR="00455038" w:rsidRPr="009F6111" w:rsidRDefault="007825A8" w:rsidP="009F6111">
      <w:pPr>
        <w:widowControl/>
        <w:numPr>
          <w:ilvl w:val="0"/>
          <w:numId w:val="3"/>
        </w:numPr>
        <w:spacing w:after="160"/>
        <w:contextualSpacing/>
        <w:rPr>
          <w:rFonts w:ascii="Times New Roman" w:eastAsia="Calibri" w:hAnsi="Times New Roman" w:cs="Times New Roman"/>
          <w:color w:val="auto"/>
          <w:lang w:eastAsia="en-US" w:bidi="ar-SA"/>
        </w:rPr>
      </w:pPr>
      <w:r w:rsidRPr="009F6111">
        <w:rPr>
          <w:rFonts w:ascii="Times New Roman" w:eastAsia="Calibri" w:hAnsi="Times New Roman" w:cs="Times New Roman"/>
          <w:color w:val="auto"/>
          <w:lang w:eastAsia="en-US" w:bidi="ar-SA"/>
        </w:rPr>
        <w:t xml:space="preserve">Итоговая аттестация.   </w:t>
      </w:r>
    </w:p>
    <w:p w:rsidR="00485AFA" w:rsidRPr="009F6111" w:rsidRDefault="00485AFA" w:rsidP="00485AFA">
      <w:pPr>
        <w:pStyle w:val="11"/>
        <w:spacing w:after="0"/>
        <w:jc w:val="both"/>
        <w:rPr>
          <w:sz w:val="24"/>
          <w:szCs w:val="24"/>
        </w:rPr>
      </w:pPr>
      <w:r w:rsidRPr="009F6111">
        <w:rPr>
          <w:sz w:val="24"/>
          <w:szCs w:val="24"/>
        </w:rPr>
        <w:t>Контроль знаний проходит три раза в год в виде входного и текущего контроля, и итоговой аттестации (сентябрь, декабрь и май соответственно).</w:t>
      </w:r>
    </w:p>
    <w:p w:rsidR="007825A8" w:rsidRPr="009F6111" w:rsidRDefault="007825A8" w:rsidP="009F6111">
      <w:pPr>
        <w:widowControl/>
        <w:ind w:firstLine="709"/>
        <w:contextualSpacing/>
        <w:rPr>
          <w:rFonts w:ascii="Times New Roman" w:eastAsia="Calibri" w:hAnsi="Times New Roman" w:cs="Times New Roman"/>
          <w:b/>
          <w:color w:val="auto"/>
          <w:lang w:eastAsia="en-US" w:bidi="ar-SA"/>
        </w:rPr>
      </w:pPr>
      <w:r w:rsidRPr="009F6111">
        <w:rPr>
          <w:rFonts w:ascii="Times New Roman" w:eastAsia="Calibri" w:hAnsi="Times New Roman" w:cs="Times New Roman"/>
          <w:b/>
          <w:color w:val="auto"/>
          <w:lang w:eastAsia="en-US" w:bidi="ar-SA"/>
        </w:rPr>
        <w:t>Входной контроль:</w:t>
      </w:r>
      <w:r w:rsidRPr="009F6111">
        <w:rPr>
          <w:rFonts w:ascii="Times New Roman" w:eastAsia="Calibri" w:hAnsi="Times New Roman" w:cs="Times New Roman"/>
          <w:color w:val="auto"/>
          <w:lang w:eastAsia="en-US" w:bidi="ar-SA"/>
        </w:rPr>
        <w:t xml:space="preserve"> Входная диагностика проводится в начале сентября с целью выявления уровня готовности обучающихся к освоению учебного материала программы. </w:t>
      </w:r>
    </w:p>
    <w:p w:rsidR="00CC0941" w:rsidRPr="00CC0941" w:rsidRDefault="00CC0941" w:rsidP="009F6111">
      <w:pPr>
        <w:keepNext/>
        <w:keepLines/>
        <w:jc w:val="center"/>
        <w:outlineLvl w:val="3"/>
        <w:rPr>
          <w:rFonts w:ascii="Times New Roman" w:eastAsia="Times New Roman" w:hAnsi="Times New Roman" w:cs="Times New Roman"/>
          <w:b/>
          <w:bCs/>
        </w:rPr>
      </w:pPr>
      <w:bookmarkStart w:id="56" w:name="bookmark171"/>
      <w:bookmarkStart w:id="57" w:name="bookmark172"/>
      <w:bookmarkStart w:id="58" w:name="bookmark173"/>
      <w:r w:rsidRPr="00CC0941">
        <w:rPr>
          <w:rFonts w:ascii="Times New Roman" w:eastAsia="Times New Roman" w:hAnsi="Times New Roman" w:cs="Times New Roman"/>
          <w:b/>
          <w:bCs/>
        </w:rPr>
        <w:t>Вход</w:t>
      </w:r>
      <w:bookmarkEnd w:id="56"/>
      <w:bookmarkEnd w:id="57"/>
      <w:bookmarkEnd w:id="58"/>
      <w:r w:rsidRPr="009F6111">
        <w:rPr>
          <w:rFonts w:ascii="Times New Roman" w:eastAsia="Times New Roman" w:hAnsi="Times New Roman" w:cs="Times New Roman"/>
          <w:b/>
          <w:bCs/>
        </w:rPr>
        <w:t>ной контроль</w:t>
      </w:r>
    </w:p>
    <w:p w:rsidR="00CC0941" w:rsidRPr="00CC0941" w:rsidRDefault="00CC0941" w:rsidP="009F6111">
      <w:pPr>
        <w:spacing w:after="340"/>
        <w:jc w:val="center"/>
        <w:rPr>
          <w:rFonts w:ascii="Times New Roman" w:eastAsia="Times New Roman" w:hAnsi="Times New Roman" w:cs="Times New Roman"/>
        </w:rPr>
      </w:pPr>
      <w:r w:rsidRPr="00CC0941">
        <w:rPr>
          <w:rFonts w:ascii="Times New Roman" w:eastAsia="Times New Roman" w:hAnsi="Times New Roman" w:cs="Times New Roman"/>
        </w:rPr>
        <w:t>Тестирование</w:t>
      </w:r>
    </w:p>
    <w:p w:rsidR="00CC0941" w:rsidRPr="00CC0941" w:rsidRDefault="00CC0941" w:rsidP="009F6111">
      <w:pPr>
        <w:tabs>
          <w:tab w:val="left" w:leader="underscore" w:pos="6135"/>
        </w:tabs>
        <w:spacing w:after="340"/>
        <w:ind w:firstLine="620"/>
        <w:rPr>
          <w:rFonts w:ascii="Times New Roman" w:eastAsia="Times New Roman" w:hAnsi="Times New Roman" w:cs="Times New Roman"/>
        </w:rPr>
      </w:pPr>
      <w:r w:rsidRPr="00CC0941">
        <w:rPr>
          <w:rFonts w:ascii="Times New Roman" w:eastAsia="Times New Roman" w:hAnsi="Times New Roman" w:cs="Times New Roman"/>
        </w:rPr>
        <w:t>Ф.И.</w:t>
      </w:r>
      <w:r w:rsidRPr="00CC0941">
        <w:rPr>
          <w:rFonts w:ascii="Times New Roman" w:eastAsia="Times New Roman" w:hAnsi="Times New Roman" w:cs="Times New Roman"/>
        </w:rPr>
        <w:tab/>
      </w:r>
    </w:p>
    <w:p w:rsidR="00CC0941" w:rsidRPr="00CC0941" w:rsidRDefault="00CC0941" w:rsidP="009F6111">
      <w:pPr>
        <w:numPr>
          <w:ilvl w:val="0"/>
          <w:numId w:val="23"/>
        </w:numPr>
        <w:tabs>
          <w:tab w:val="left" w:pos="1328"/>
        </w:tabs>
        <w:rPr>
          <w:rFonts w:ascii="Times New Roman" w:eastAsia="Times New Roman" w:hAnsi="Times New Roman" w:cs="Times New Roman"/>
        </w:rPr>
      </w:pPr>
      <w:bookmarkStart w:id="59" w:name="bookmark174"/>
      <w:bookmarkEnd w:id="59"/>
      <w:r w:rsidRPr="00CC0941">
        <w:rPr>
          <w:rFonts w:ascii="Times New Roman" w:eastAsia="Times New Roman" w:hAnsi="Times New Roman" w:cs="Times New Roman"/>
        </w:rPr>
        <w:t>Что такое Scratch?</w:t>
      </w:r>
    </w:p>
    <w:p w:rsidR="00CC0941" w:rsidRPr="00CC0941" w:rsidRDefault="00CC0941" w:rsidP="009F6111">
      <w:pPr>
        <w:numPr>
          <w:ilvl w:val="0"/>
          <w:numId w:val="24"/>
        </w:numPr>
        <w:tabs>
          <w:tab w:val="left" w:pos="2056"/>
        </w:tabs>
        <w:ind w:left="1700"/>
        <w:rPr>
          <w:rFonts w:ascii="Times New Roman" w:eastAsia="Times New Roman" w:hAnsi="Times New Roman" w:cs="Times New Roman"/>
        </w:rPr>
      </w:pPr>
      <w:bookmarkStart w:id="60" w:name="bookmark175"/>
      <w:bookmarkEnd w:id="60"/>
      <w:r w:rsidRPr="00CC0941">
        <w:rPr>
          <w:rFonts w:ascii="Times New Roman" w:eastAsia="Times New Roman" w:hAnsi="Times New Roman" w:cs="Times New Roman"/>
        </w:rPr>
        <w:t>Сообщество, в котором собираются люди и обсуждают свои проблемы.</w:t>
      </w:r>
    </w:p>
    <w:p w:rsidR="00CC0941" w:rsidRPr="00CC0941" w:rsidRDefault="00CC0941" w:rsidP="009F6111">
      <w:pPr>
        <w:numPr>
          <w:ilvl w:val="0"/>
          <w:numId w:val="24"/>
        </w:numPr>
        <w:tabs>
          <w:tab w:val="left" w:pos="2058"/>
        </w:tabs>
        <w:ind w:left="1700"/>
        <w:rPr>
          <w:rFonts w:ascii="Times New Roman" w:eastAsia="Times New Roman" w:hAnsi="Times New Roman" w:cs="Times New Roman"/>
        </w:rPr>
      </w:pPr>
      <w:bookmarkStart w:id="61" w:name="bookmark176"/>
      <w:bookmarkEnd w:id="61"/>
      <w:r w:rsidRPr="00CC0941">
        <w:rPr>
          <w:rFonts w:ascii="Times New Roman" w:eastAsia="Times New Roman" w:hAnsi="Times New Roman" w:cs="Times New Roman"/>
        </w:rPr>
        <w:t>Язык программирования</w:t>
      </w:r>
    </w:p>
    <w:p w:rsidR="00CC0941" w:rsidRPr="00CC0941" w:rsidRDefault="00CC0941" w:rsidP="009F6111">
      <w:pPr>
        <w:numPr>
          <w:ilvl w:val="0"/>
          <w:numId w:val="24"/>
        </w:numPr>
        <w:tabs>
          <w:tab w:val="left" w:pos="2058"/>
        </w:tabs>
        <w:ind w:left="1700"/>
        <w:rPr>
          <w:rFonts w:ascii="Times New Roman" w:eastAsia="Times New Roman" w:hAnsi="Times New Roman" w:cs="Times New Roman"/>
        </w:rPr>
      </w:pPr>
      <w:bookmarkStart w:id="62" w:name="bookmark177"/>
      <w:bookmarkEnd w:id="62"/>
      <w:r w:rsidRPr="00CC0941">
        <w:rPr>
          <w:rFonts w:ascii="Times New Roman" w:eastAsia="Times New Roman" w:hAnsi="Times New Roman" w:cs="Times New Roman"/>
        </w:rPr>
        <w:t>Программа по созданию приложений на телефон.</w:t>
      </w:r>
    </w:p>
    <w:p w:rsidR="00CC0941" w:rsidRPr="00CC0941" w:rsidRDefault="00CC0941" w:rsidP="009F6111">
      <w:pPr>
        <w:numPr>
          <w:ilvl w:val="0"/>
          <w:numId w:val="24"/>
        </w:numPr>
        <w:tabs>
          <w:tab w:val="left" w:pos="2058"/>
        </w:tabs>
        <w:ind w:left="1700"/>
        <w:rPr>
          <w:rFonts w:ascii="Times New Roman" w:eastAsia="Times New Roman" w:hAnsi="Times New Roman" w:cs="Times New Roman"/>
        </w:rPr>
      </w:pPr>
      <w:bookmarkStart w:id="63" w:name="bookmark178"/>
      <w:bookmarkEnd w:id="63"/>
      <w:r w:rsidRPr="00CC0941">
        <w:rPr>
          <w:rFonts w:ascii="Times New Roman" w:eastAsia="Times New Roman" w:hAnsi="Times New Roman" w:cs="Times New Roman"/>
        </w:rPr>
        <w:t>Затрудняюсь ответить.</w:t>
      </w:r>
    </w:p>
    <w:p w:rsidR="00CC0941" w:rsidRPr="00CC0941" w:rsidRDefault="00CC0941" w:rsidP="009F6111">
      <w:pPr>
        <w:numPr>
          <w:ilvl w:val="0"/>
          <w:numId w:val="23"/>
        </w:numPr>
        <w:tabs>
          <w:tab w:val="left" w:pos="1334"/>
        </w:tabs>
        <w:rPr>
          <w:rFonts w:ascii="Times New Roman" w:eastAsia="Times New Roman" w:hAnsi="Times New Roman" w:cs="Times New Roman"/>
        </w:rPr>
      </w:pPr>
      <w:bookmarkStart w:id="64" w:name="bookmark179"/>
      <w:bookmarkEnd w:id="64"/>
      <w:r w:rsidRPr="00CC0941">
        <w:rPr>
          <w:rFonts w:ascii="Times New Roman" w:eastAsia="Times New Roman" w:hAnsi="Times New Roman" w:cs="Times New Roman"/>
        </w:rPr>
        <w:t>Что такое спрайт?</w:t>
      </w:r>
    </w:p>
    <w:p w:rsidR="00CC0941" w:rsidRPr="00CC0941" w:rsidRDefault="00CC0941" w:rsidP="009F6111">
      <w:pPr>
        <w:numPr>
          <w:ilvl w:val="0"/>
          <w:numId w:val="25"/>
        </w:numPr>
        <w:tabs>
          <w:tab w:val="left" w:pos="2056"/>
        </w:tabs>
        <w:ind w:left="1700"/>
        <w:rPr>
          <w:rFonts w:ascii="Times New Roman" w:eastAsia="Times New Roman" w:hAnsi="Times New Roman" w:cs="Times New Roman"/>
        </w:rPr>
      </w:pPr>
      <w:bookmarkStart w:id="65" w:name="bookmark180"/>
      <w:bookmarkEnd w:id="65"/>
      <w:r w:rsidRPr="00CC0941">
        <w:rPr>
          <w:rFonts w:ascii="Times New Roman" w:eastAsia="Times New Roman" w:hAnsi="Times New Roman" w:cs="Times New Roman"/>
        </w:rPr>
        <w:t>Фирма, логотип, работодатель.</w:t>
      </w:r>
    </w:p>
    <w:p w:rsidR="00CC0941" w:rsidRPr="00CC0941" w:rsidRDefault="00CC0941" w:rsidP="009F6111">
      <w:pPr>
        <w:numPr>
          <w:ilvl w:val="0"/>
          <w:numId w:val="25"/>
        </w:numPr>
        <w:tabs>
          <w:tab w:val="left" w:pos="2058"/>
        </w:tabs>
        <w:ind w:left="1700"/>
        <w:rPr>
          <w:rFonts w:ascii="Times New Roman" w:eastAsia="Times New Roman" w:hAnsi="Times New Roman" w:cs="Times New Roman"/>
        </w:rPr>
      </w:pPr>
      <w:bookmarkStart w:id="66" w:name="bookmark181"/>
      <w:bookmarkEnd w:id="66"/>
      <w:r w:rsidRPr="00CC0941">
        <w:rPr>
          <w:rFonts w:ascii="Times New Roman" w:eastAsia="Times New Roman" w:hAnsi="Times New Roman" w:cs="Times New Roman"/>
        </w:rPr>
        <w:t>Напиток.</w:t>
      </w:r>
    </w:p>
    <w:p w:rsidR="00CC0941" w:rsidRPr="00CC0941" w:rsidRDefault="00CC0941" w:rsidP="009F6111">
      <w:pPr>
        <w:numPr>
          <w:ilvl w:val="0"/>
          <w:numId w:val="25"/>
        </w:numPr>
        <w:tabs>
          <w:tab w:val="left" w:pos="2058"/>
        </w:tabs>
        <w:ind w:left="1700"/>
        <w:rPr>
          <w:rFonts w:ascii="Times New Roman" w:eastAsia="Times New Roman" w:hAnsi="Times New Roman" w:cs="Times New Roman"/>
        </w:rPr>
      </w:pPr>
      <w:bookmarkStart w:id="67" w:name="bookmark182"/>
      <w:bookmarkEnd w:id="67"/>
      <w:r w:rsidRPr="00CC0941">
        <w:rPr>
          <w:rFonts w:ascii="Times New Roman" w:eastAsia="Times New Roman" w:hAnsi="Times New Roman" w:cs="Times New Roman"/>
        </w:rPr>
        <w:t>Действующее лицо в программе Scratch.</w:t>
      </w:r>
    </w:p>
    <w:p w:rsidR="00CC0941" w:rsidRPr="00CC0941" w:rsidRDefault="00CC0941" w:rsidP="009F6111">
      <w:pPr>
        <w:numPr>
          <w:ilvl w:val="0"/>
          <w:numId w:val="25"/>
        </w:numPr>
        <w:tabs>
          <w:tab w:val="left" w:pos="2058"/>
        </w:tabs>
        <w:ind w:left="1700"/>
        <w:rPr>
          <w:rFonts w:ascii="Times New Roman" w:eastAsia="Times New Roman" w:hAnsi="Times New Roman" w:cs="Times New Roman"/>
        </w:rPr>
      </w:pPr>
      <w:bookmarkStart w:id="68" w:name="bookmark183"/>
      <w:bookmarkEnd w:id="68"/>
      <w:r w:rsidRPr="00CC0941">
        <w:rPr>
          <w:rFonts w:ascii="Times New Roman" w:eastAsia="Times New Roman" w:hAnsi="Times New Roman" w:cs="Times New Roman"/>
        </w:rPr>
        <w:t>Затрудняюсь ответить.</w:t>
      </w:r>
    </w:p>
    <w:p w:rsidR="00CC0941" w:rsidRPr="00CC0941" w:rsidRDefault="00CC0941" w:rsidP="009F6111">
      <w:pPr>
        <w:numPr>
          <w:ilvl w:val="0"/>
          <w:numId w:val="23"/>
        </w:numPr>
        <w:tabs>
          <w:tab w:val="left" w:pos="1334"/>
        </w:tabs>
        <w:rPr>
          <w:rFonts w:ascii="Times New Roman" w:eastAsia="Times New Roman" w:hAnsi="Times New Roman" w:cs="Times New Roman"/>
        </w:rPr>
      </w:pPr>
      <w:bookmarkStart w:id="69" w:name="bookmark184"/>
      <w:bookmarkEnd w:id="69"/>
      <w:r w:rsidRPr="00CC0941">
        <w:rPr>
          <w:rFonts w:ascii="Times New Roman" w:eastAsia="Times New Roman" w:hAnsi="Times New Roman" w:cs="Times New Roman"/>
        </w:rPr>
        <w:t>Для чего нужны языки программирования?</w:t>
      </w:r>
    </w:p>
    <w:p w:rsidR="00CC0941" w:rsidRPr="00CC0941" w:rsidRDefault="00CC0941" w:rsidP="009F6111">
      <w:pPr>
        <w:numPr>
          <w:ilvl w:val="0"/>
          <w:numId w:val="26"/>
        </w:numPr>
        <w:tabs>
          <w:tab w:val="left" w:pos="2056"/>
        </w:tabs>
        <w:rPr>
          <w:rFonts w:ascii="Times New Roman" w:eastAsia="Times New Roman" w:hAnsi="Times New Roman" w:cs="Times New Roman"/>
        </w:rPr>
      </w:pPr>
      <w:bookmarkStart w:id="70" w:name="bookmark185"/>
      <w:bookmarkEnd w:id="70"/>
      <w:r w:rsidRPr="00CC0941">
        <w:rPr>
          <w:rFonts w:ascii="Times New Roman" w:eastAsia="Times New Roman" w:hAnsi="Times New Roman" w:cs="Times New Roman"/>
        </w:rPr>
        <w:t>Для того, чтобы компьютер понимал и выполнял команды человека.</w:t>
      </w:r>
    </w:p>
    <w:p w:rsidR="00CC0941" w:rsidRPr="00CC0941" w:rsidRDefault="00CC0941" w:rsidP="009F6111">
      <w:pPr>
        <w:numPr>
          <w:ilvl w:val="0"/>
          <w:numId w:val="26"/>
        </w:numPr>
        <w:tabs>
          <w:tab w:val="left" w:pos="2058"/>
        </w:tabs>
        <w:rPr>
          <w:rFonts w:ascii="Times New Roman" w:eastAsia="Times New Roman" w:hAnsi="Times New Roman" w:cs="Times New Roman"/>
        </w:rPr>
      </w:pPr>
      <w:bookmarkStart w:id="71" w:name="bookmark186"/>
      <w:bookmarkEnd w:id="71"/>
      <w:r w:rsidRPr="00CC0941">
        <w:rPr>
          <w:rFonts w:ascii="Times New Roman" w:eastAsia="Times New Roman" w:hAnsi="Times New Roman" w:cs="Times New Roman"/>
        </w:rPr>
        <w:t>Для того, чтобы компьютер работал сам как ему нравится без участия человека.</w:t>
      </w:r>
    </w:p>
    <w:p w:rsidR="00CC0941" w:rsidRPr="00CC0941" w:rsidRDefault="00CC0941" w:rsidP="009F6111">
      <w:pPr>
        <w:numPr>
          <w:ilvl w:val="0"/>
          <w:numId w:val="26"/>
        </w:numPr>
        <w:tabs>
          <w:tab w:val="left" w:pos="2058"/>
        </w:tabs>
        <w:rPr>
          <w:rFonts w:ascii="Times New Roman" w:eastAsia="Times New Roman" w:hAnsi="Times New Roman" w:cs="Times New Roman"/>
        </w:rPr>
      </w:pPr>
      <w:bookmarkStart w:id="72" w:name="bookmark187"/>
      <w:bookmarkEnd w:id="72"/>
      <w:r w:rsidRPr="00CC0941">
        <w:rPr>
          <w:rFonts w:ascii="Times New Roman" w:eastAsia="Times New Roman" w:hAnsi="Times New Roman" w:cs="Times New Roman"/>
        </w:rPr>
        <w:t>Для того, чтобы у человека была работа.</w:t>
      </w:r>
    </w:p>
    <w:p w:rsidR="00CC0941" w:rsidRPr="00CC0941" w:rsidRDefault="00CC0941" w:rsidP="009F6111">
      <w:pPr>
        <w:numPr>
          <w:ilvl w:val="0"/>
          <w:numId w:val="26"/>
        </w:numPr>
        <w:tabs>
          <w:tab w:val="left" w:pos="2058"/>
        </w:tabs>
        <w:rPr>
          <w:rFonts w:ascii="Times New Roman" w:eastAsia="Times New Roman" w:hAnsi="Times New Roman" w:cs="Times New Roman"/>
        </w:rPr>
      </w:pPr>
      <w:bookmarkStart w:id="73" w:name="bookmark188"/>
      <w:bookmarkEnd w:id="73"/>
      <w:r w:rsidRPr="00CC0941">
        <w:rPr>
          <w:rFonts w:ascii="Times New Roman" w:eastAsia="Times New Roman" w:hAnsi="Times New Roman" w:cs="Times New Roman"/>
        </w:rPr>
        <w:t>Затрудняюсь ответить.</w:t>
      </w:r>
    </w:p>
    <w:p w:rsidR="00CC0941" w:rsidRPr="00CC0941" w:rsidRDefault="00CC0941" w:rsidP="009F6111">
      <w:pPr>
        <w:numPr>
          <w:ilvl w:val="0"/>
          <w:numId w:val="23"/>
        </w:numPr>
        <w:tabs>
          <w:tab w:val="left" w:pos="1334"/>
        </w:tabs>
        <w:rPr>
          <w:rFonts w:ascii="Times New Roman" w:eastAsia="Times New Roman" w:hAnsi="Times New Roman" w:cs="Times New Roman"/>
        </w:rPr>
      </w:pPr>
      <w:bookmarkStart w:id="74" w:name="bookmark189"/>
      <w:bookmarkEnd w:id="74"/>
      <w:r w:rsidRPr="00CC0941">
        <w:rPr>
          <w:rFonts w:ascii="Times New Roman" w:eastAsia="Times New Roman" w:hAnsi="Times New Roman" w:cs="Times New Roman"/>
        </w:rPr>
        <w:t>Кто такой программист?</w:t>
      </w:r>
    </w:p>
    <w:p w:rsidR="00CC0941" w:rsidRPr="00CC0941" w:rsidRDefault="00CC0941" w:rsidP="009F6111">
      <w:pPr>
        <w:numPr>
          <w:ilvl w:val="0"/>
          <w:numId w:val="27"/>
        </w:numPr>
        <w:tabs>
          <w:tab w:val="left" w:pos="2056"/>
        </w:tabs>
        <w:ind w:left="1700"/>
        <w:rPr>
          <w:rFonts w:ascii="Times New Roman" w:eastAsia="Times New Roman" w:hAnsi="Times New Roman" w:cs="Times New Roman"/>
        </w:rPr>
      </w:pPr>
      <w:bookmarkStart w:id="75" w:name="bookmark190"/>
      <w:bookmarkEnd w:id="75"/>
      <w:r w:rsidRPr="00CC0941">
        <w:rPr>
          <w:rFonts w:ascii="Times New Roman" w:eastAsia="Times New Roman" w:hAnsi="Times New Roman" w:cs="Times New Roman"/>
        </w:rPr>
        <w:t>Человек, который придумывает и собирает робота.</w:t>
      </w:r>
    </w:p>
    <w:p w:rsidR="00CC0941" w:rsidRPr="00CC0941" w:rsidRDefault="00CC0941" w:rsidP="009F6111">
      <w:pPr>
        <w:numPr>
          <w:ilvl w:val="0"/>
          <w:numId w:val="27"/>
        </w:numPr>
        <w:tabs>
          <w:tab w:val="left" w:pos="2058"/>
        </w:tabs>
        <w:ind w:left="1700"/>
        <w:rPr>
          <w:rFonts w:ascii="Times New Roman" w:eastAsia="Times New Roman" w:hAnsi="Times New Roman" w:cs="Times New Roman"/>
        </w:rPr>
      </w:pPr>
      <w:bookmarkStart w:id="76" w:name="bookmark191"/>
      <w:bookmarkEnd w:id="76"/>
      <w:r w:rsidRPr="00CC0941">
        <w:rPr>
          <w:rFonts w:ascii="Times New Roman" w:eastAsia="Times New Roman" w:hAnsi="Times New Roman" w:cs="Times New Roman"/>
        </w:rPr>
        <w:t>Человек, который следит за роботом.</w:t>
      </w:r>
    </w:p>
    <w:p w:rsidR="00CC0941" w:rsidRPr="00CC0941" w:rsidRDefault="00CC0941" w:rsidP="009F6111">
      <w:pPr>
        <w:numPr>
          <w:ilvl w:val="0"/>
          <w:numId w:val="27"/>
        </w:numPr>
        <w:tabs>
          <w:tab w:val="left" w:pos="2058"/>
        </w:tabs>
        <w:ind w:left="1700"/>
        <w:rPr>
          <w:rFonts w:ascii="Times New Roman" w:eastAsia="Times New Roman" w:hAnsi="Times New Roman" w:cs="Times New Roman"/>
        </w:rPr>
      </w:pPr>
      <w:bookmarkStart w:id="77" w:name="bookmark192"/>
      <w:bookmarkEnd w:id="77"/>
      <w:r w:rsidRPr="00CC0941">
        <w:rPr>
          <w:rFonts w:ascii="Times New Roman" w:eastAsia="Times New Roman" w:hAnsi="Times New Roman" w:cs="Times New Roman"/>
        </w:rPr>
        <w:t>Человек, который пишет алгоритм (шаги) для деятельности робота.</w:t>
      </w:r>
    </w:p>
    <w:p w:rsidR="00CC0941" w:rsidRPr="00CC0941" w:rsidRDefault="00CC0941" w:rsidP="009F6111">
      <w:pPr>
        <w:numPr>
          <w:ilvl w:val="0"/>
          <w:numId w:val="27"/>
        </w:numPr>
        <w:tabs>
          <w:tab w:val="left" w:pos="2058"/>
        </w:tabs>
        <w:ind w:left="1700"/>
        <w:rPr>
          <w:rFonts w:ascii="Times New Roman" w:eastAsia="Times New Roman" w:hAnsi="Times New Roman" w:cs="Times New Roman"/>
        </w:rPr>
      </w:pPr>
      <w:bookmarkStart w:id="78" w:name="bookmark193"/>
      <w:bookmarkEnd w:id="78"/>
      <w:r w:rsidRPr="00CC0941">
        <w:rPr>
          <w:rFonts w:ascii="Times New Roman" w:eastAsia="Times New Roman" w:hAnsi="Times New Roman" w:cs="Times New Roman"/>
        </w:rPr>
        <w:t>Затрудняюсь ответить.</w:t>
      </w:r>
    </w:p>
    <w:p w:rsidR="00CC0941" w:rsidRPr="00CC0941" w:rsidRDefault="00CC0941" w:rsidP="009F6111">
      <w:pPr>
        <w:numPr>
          <w:ilvl w:val="0"/>
          <w:numId w:val="23"/>
        </w:numPr>
        <w:tabs>
          <w:tab w:val="left" w:pos="1334"/>
        </w:tabs>
        <w:rPr>
          <w:rFonts w:ascii="Times New Roman" w:eastAsia="Times New Roman" w:hAnsi="Times New Roman" w:cs="Times New Roman"/>
        </w:rPr>
      </w:pPr>
      <w:bookmarkStart w:id="79" w:name="bookmark194"/>
      <w:bookmarkEnd w:id="79"/>
      <w:r w:rsidRPr="00CC0941">
        <w:rPr>
          <w:rFonts w:ascii="Times New Roman" w:eastAsia="Times New Roman" w:hAnsi="Times New Roman" w:cs="Times New Roman"/>
        </w:rPr>
        <w:t>Кто такой инженер?</w:t>
      </w:r>
    </w:p>
    <w:p w:rsidR="00CC0941" w:rsidRPr="00CC0941" w:rsidRDefault="00CC0941" w:rsidP="009F6111">
      <w:pPr>
        <w:numPr>
          <w:ilvl w:val="0"/>
          <w:numId w:val="28"/>
        </w:numPr>
        <w:tabs>
          <w:tab w:val="left" w:pos="2056"/>
        </w:tabs>
        <w:ind w:left="1700"/>
        <w:rPr>
          <w:rFonts w:ascii="Times New Roman" w:eastAsia="Times New Roman" w:hAnsi="Times New Roman" w:cs="Times New Roman"/>
        </w:rPr>
      </w:pPr>
      <w:bookmarkStart w:id="80" w:name="bookmark195"/>
      <w:bookmarkEnd w:id="80"/>
      <w:r w:rsidRPr="00CC0941">
        <w:rPr>
          <w:rFonts w:ascii="Times New Roman" w:eastAsia="Times New Roman" w:hAnsi="Times New Roman" w:cs="Times New Roman"/>
        </w:rPr>
        <w:t>Человек, который придумывает и собирает робота.</w:t>
      </w:r>
    </w:p>
    <w:p w:rsidR="00CC0941" w:rsidRPr="00CC0941" w:rsidRDefault="00CC0941" w:rsidP="009F6111">
      <w:pPr>
        <w:numPr>
          <w:ilvl w:val="0"/>
          <w:numId w:val="28"/>
        </w:numPr>
        <w:tabs>
          <w:tab w:val="left" w:pos="2058"/>
        </w:tabs>
        <w:ind w:left="1700"/>
        <w:rPr>
          <w:rFonts w:ascii="Times New Roman" w:eastAsia="Times New Roman" w:hAnsi="Times New Roman" w:cs="Times New Roman"/>
        </w:rPr>
      </w:pPr>
      <w:bookmarkStart w:id="81" w:name="bookmark196"/>
      <w:bookmarkEnd w:id="81"/>
      <w:r w:rsidRPr="00CC0941">
        <w:rPr>
          <w:rFonts w:ascii="Times New Roman" w:eastAsia="Times New Roman" w:hAnsi="Times New Roman" w:cs="Times New Roman"/>
        </w:rPr>
        <w:t>Человек, который следит за роботом.</w:t>
      </w:r>
    </w:p>
    <w:p w:rsidR="00CC0941" w:rsidRPr="00CC0941" w:rsidRDefault="00CC0941" w:rsidP="009F6111">
      <w:pPr>
        <w:numPr>
          <w:ilvl w:val="0"/>
          <w:numId w:val="28"/>
        </w:numPr>
        <w:tabs>
          <w:tab w:val="left" w:pos="2058"/>
        </w:tabs>
        <w:ind w:left="1700"/>
        <w:rPr>
          <w:rFonts w:ascii="Times New Roman" w:eastAsia="Times New Roman" w:hAnsi="Times New Roman" w:cs="Times New Roman"/>
        </w:rPr>
      </w:pPr>
      <w:bookmarkStart w:id="82" w:name="bookmark197"/>
      <w:bookmarkEnd w:id="82"/>
      <w:r w:rsidRPr="00CC0941">
        <w:rPr>
          <w:rFonts w:ascii="Times New Roman" w:eastAsia="Times New Roman" w:hAnsi="Times New Roman" w:cs="Times New Roman"/>
        </w:rPr>
        <w:t>Человек, который пишет алгоритм (шаги) для деятельности робота.</w:t>
      </w:r>
    </w:p>
    <w:p w:rsidR="00CC0941" w:rsidRDefault="00CC0941" w:rsidP="009F6111">
      <w:pPr>
        <w:pStyle w:val="11"/>
        <w:spacing w:after="0"/>
        <w:ind w:firstLine="709"/>
        <w:jc w:val="both"/>
        <w:rPr>
          <w:rFonts w:eastAsia="Courier New"/>
          <w:sz w:val="24"/>
          <w:szCs w:val="24"/>
        </w:rPr>
      </w:pPr>
      <w:bookmarkStart w:id="83" w:name="bookmark198"/>
      <w:bookmarkEnd w:id="83"/>
      <w:r w:rsidRPr="009F6111">
        <w:rPr>
          <w:rFonts w:eastAsia="Courier New"/>
          <w:sz w:val="24"/>
          <w:szCs w:val="24"/>
        </w:rPr>
        <w:t>Затрудняюсь ответить.</w:t>
      </w:r>
    </w:p>
    <w:p w:rsidR="00D704D8" w:rsidRDefault="00D704D8" w:rsidP="009F6111">
      <w:pPr>
        <w:pStyle w:val="11"/>
        <w:spacing w:after="0"/>
        <w:ind w:firstLine="709"/>
        <w:jc w:val="both"/>
        <w:rPr>
          <w:rFonts w:eastAsia="Courier New"/>
          <w:sz w:val="24"/>
          <w:szCs w:val="24"/>
        </w:rPr>
      </w:pPr>
    </w:p>
    <w:p w:rsidR="00D704D8" w:rsidRPr="004D080D" w:rsidRDefault="00D704D8" w:rsidP="009F6111">
      <w:pPr>
        <w:pStyle w:val="11"/>
        <w:spacing w:after="0"/>
        <w:ind w:firstLine="709"/>
        <w:jc w:val="both"/>
        <w:rPr>
          <w:rFonts w:eastAsia="Courier New"/>
          <w:b/>
          <w:sz w:val="24"/>
          <w:szCs w:val="24"/>
        </w:rPr>
      </w:pPr>
      <w:r w:rsidRPr="004D080D">
        <w:rPr>
          <w:rFonts w:eastAsia="Courier New"/>
          <w:b/>
          <w:sz w:val="24"/>
          <w:szCs w:val="24"/>
        </w:rPr>
        <w:t xml:space="preserve">Критерии оценивания </w:t>
      </w:r>
    </w:p>
    <w:p w:rsidR="004D080D" w:rsidRDefault="004D080D" w:rsidP="004D080D">
      <w:r>
        <w:t>За каж</w:t>
      </w:r>
      <w:r w:rsidR="008958EA">
        <w:t>дый верный ответ 1 балл, всего 5</w:t>
      </w:r>
      <w:r>
        <w:t xml:space="preserve"> баллов.</w:t>
      </w:r>
    </w:p>
    <w:p w:rsidR="004D080D" w:rsidRDefault="004D080D" w:rsidP="004D080D">
      <w:pPr>
        <w:ind w:left="360"/>
      </w:pPr>
    </w:p>
    <w:p w:rsidR="004D080D" w:rsidRDefault="008958EA" w:rsidP="004D080D">
      <w:r>
        <w:t>«5» -  5</w:t>
      </w:r>
      <w:r w:rsidR="004D080D">
        <w:t xml:space="preserve"> баллов</w:t>
      </w:r>
    </w:p>
    <w:p w:rsidR="008958EA" w:rsidRDefault="008958EA" w:rsidP="004D080D">
      <w:r>
        <w:t>«4» -  4 балла</w:t>
      </w:r>
    </w:p>
    <w:p w:rsidR="004D080D" w:rsidRDefault="008958EA" w:rsidP="004D080D">
      <w:r>
        <w:t>«3» -  3 балла</w:t>
      </w:r>
    </w:p>
    <w:p w:rsidR="004D080D" w:rsidRDefault="008958EA" w:rsidP="004D080D">
      <w:r>
        <w:t>«2» -  2 балла</w:t>
      </w:r>
    </w:p>
    <w:p w:rsidR="004D080D" w:rsidRPr="009F6111" w:rsidRDefault="004D080D" w:rsidP="009F6111">
      <w:pPr>
        <w:pStyle w:val="11"/>
        <w:spacing w:after="0"/>
        <w:ind w:firstLine="709"/>
        <w:jc w:val="both"/>
        <w:rPr>
          <w:sz w:val="24"/>
          <w:szCs w:val="24"/>
        </w:rPr>
      </w:pPr>
    </w:p>
    <w:p w:rsidR="00485AFA" w:rsidRPr="00485AFA" w:rsidRDefault="00485AFA" w:rsidP="00485AFA">
      <w:pPr>
        <w:widowControl/>
        <w:spacing w:line="276" w:lineRule="auto"/>
        <w:rPr>
          <w:rFonts w:ascii="Times New Roman" w:eastAsia="Times New Roman" w:hAnsi="Times New Roman" w:cs="Times New Roman"/>
          <w:b/>
          <w:lang w:bidi="ar-SA"/>
        </w:rPr>
      </w:pPr>
      <w:r w:rsidRPr="00485AFA">
        <w:rPr>
          <w:rFonts w:ascii="Times New Roman" w:eastAsia="Times New Roman" w:hAnsi="Times New Roman" w:cs="Times New Roman"/>
          <w:b/>
          <w:lang w:bidi="ar-SA"/>
        </w:rPr>
        <w:t xml:space="preserve">Текущий контроль: </w:t>
      </w:r>
      <w:r w:rsidRPr="00485AFA">
        <w:rPr>
          <w:rFonts w:ascii="Times New Roman" w:eastAsia="Times New Roman" w:hAnsi="Times New Roman" w:cs="Times New Roman"/>
          <w:szCs w:val="20"/>
          <w:lang w:bidi="ar-SA"/>
        </w:rPr>
        <w:t>проводится в конце декабря с целью проверки знаний усвоенного материала обучающихся.</w:t>
      </w:r>
    </w:p>
    <w:p w:rsidR="00CC0941" w:rsidRPr="00CC0941" w:rsidRDefault="00CC0941" w:rsidP="009F6111">
      <w:pPr>
        <w:keepNext/>
        <w:keepLines/>
        <w:jc w:val="center"/>
        <w:outlineLvl w:val="3"/>
        <w:rPr>
          <w:rFonts w:ascii="Times New Roman" w:eastAsia="Times New Roman" w:hAnsi="Times New Roman" w:cs="Times New Roman"/>
          <w:b/>
          <w:bCs/>
        </w:rPr>
      </w:pPr>
      <w:r w:rsidRPr="009F6111">
        <w:rPr>
          <w:rFonts w:ascii="Times New Roman" w:eastAsia="Times New Roman" w:hAnsi="Times New Roman" w:cs="Times New Roman"/>
          <w:b/>
          <w:bCs/>
        </w:rPr>
        <w:t>Текущий контроль</w:t>
      </w:r>
    </w:p>
    <w:p w:rsidR="00CC0941" w:rsidRPr="00CC0941" w:rsidRDefault="00CC0941" w:rsidP="009F6111">
      <w:pPr>
        <w:spacing w:after="340"/>
        <w:jc w:val="center"/>
        <w:rPr>
          <w:rFonts w:ascii="Times New Roman" w:eastAsia="Times New Roman" w:hAnsi="Times New Roman" w:cs="Times New Roman"/>
        </w:rPr>
      </w:pPr>
      <w:r w:rsidRPr="00CC0941">
        <w:rPr>
          <w:rFonts w:ascii="Times New Roman" w:eastAsia="Times New Roman" w:hAnsi="Times New Roman" w:cs="Times New Roman"/>
        </w:rPr>
        <w:t>Тестирование</w:t>
      </w:r>
    </w:p>
    <w:p w:rsidR="00CC0941" w:rsidRPr="00CC0941" w:rsidRDefault="00CC0941" w:rsidP="009F6111">
      <w:pPr>
        <w:tabs>
          <w:tab w:val="left" w:leader="underscore" w:pos="6295"/>
        </w:tabs>
        <w:spacing w:after="260"/>
        <w:ind w:firstLine="780"/>
        <w:rPr>
          <w:rFonts w:ascii="Times New Roman" w:eastAsia="Times New Roman" w:hAnsi="Times New Roman" w:cs="Times New Roman"/>
        </w:rPr>
      </w:pPr>
      <w:r w:rsidRPr="00CC0941">
        <w:rPr>
          <w:rFonts w:ascii="Times New Roman" w:eastAsia="Times New Roman" w:hAnsi="Times New Roman" w:cs="Times New Roman"/>
        </w:rPr>
        <w:t>Ф.И.</w:t>
      </w:r>
      <w:r w:rsidRPr="00CC0941">
        <w:rPr>
          <w:rFonts w:ascii="Times New Roman" w:eastAsia="Times New Roman" w:hAnsi="Times New Roman" w:cs="Times New Roman"/>
        </w:rPr>
        <w:tab/>
      </w:r>
    </w:p>
    <w:p w:rsidR="00CC0941" w:rsidRPr="00CC0941" w:rsidRDefault="00CC0941" w:rsidP="00AF3C81">
      <w:pPr>
        <w:ind w:firstLine="780"/>
        <w:rPr>
          <w:rFonts w:ascii="Times New Roman" w:eastAsia="Times New Roman" w:hAnsi="Times New Roman" w:cs="Times New Roman"/>
        </w:rPr>
      </w:pPr>
      <w:r w:rsidRPr="00CC0941">
        <w:rPr>
          <w:rFonts w:ascii="Times New Roman" w:eastAsia="Times New Roman" w:hAnsi="Times New Roman" w:cs="Times New Roman"/>
        </w:rPr>
        <w:t>Вопрос 1</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Как переводится с английского название программы?</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84" w:name="bookmark202"/>
      <w:bookmarkEnd w:id="84"/>
      <w:r w:rsidRPr="00CC0941">
        <w:rPr>
          <w:rFonts w:ascii="Times New Roman" w:eastAsia="Times New Roman" w:hAnsi="Times New Roman" w:cs="Times New Roman"/>
        </w:rPr>
        <w:t>Царапка</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85" w:name="bookmark203"/>
      <w:bookmarkEnd w:id="85"/>
      <w:r w:rsidRPr="00CC0941">
        <w:rPr>
          <w:rFonts w:ascii="Times New Roman" w:eastAsia="Times New Roman" w:hAnsi="Times New Roman" w:cs="Times New Roman"/>
        </w:rPr>
        <w:t>Котёнок</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86" w:name="bookmark204"/>
      <w:bookmarkEnd w:id="86"/>
      <w:r w:rsidRPr="00CC0941">
        <w:rPr>
          <w:rFonts w:ascii="Times New Roman" w:eastAsia="Times New Roman" w:hAnsi="Times New Roman" w:cs="Times New Roman"/>
        </w:rPr>
        <w:t>Лисёнок</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2</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Для чего предназначена программа Скретч?</w:t>
      </w:r>
    </w:p>
    <w:p w:rsidR="00AF3C81" w:rsidRPr="00AF3C81" w:rsidRDefault="00CC0941" w:rsidP="00AF3C81">
      <w:pPr>
        <w:numPr>
          <w:ilvl w:val="0"/>
          <w:numId w:val="29"/>
        </w:numPr>
        <w:tabs>
          <w:tab w:val="left" w:pos="354"/>
          <w:tab w:val="left" w:pos="944"/>
          <w:tab w:val="center" w:pos="4522"/>
        </w:tabs>
        <w:spacing w:line="360" w:lineRule="auto"/>
        <w:ind w:firstLine="709"/>
        <w:rPr>
          <w:rFonts w:ascii="Times New Roman" w:eastAsia="Times New Roman" w:hAnsi="Times New Roman" w:cs="Times New Roman"/>
        </w:rPr>
      </w:pPr>
      <w:bookmarkStart w:id="87" w:name="bookmark205"/>
      <w:bookmarkEnd w:id="87"/>
      <w:r w:rsidRPr="00CC0941">
        <w:rPr>
          <w:rFonts w:ascii="Times New Roman" w:eastAsia="Times New Roman" w:hAnsi="Times New Roman" w:cs="Times New Roman"/>
        </w:rPr>
        <w:t>Для</w:t>
      </w:r>
      <w:r w:rsidR="00AF3C81">
        <w:rPr>
          <w:rFonts w:ascii="Times New Roman" w:eastAsia="Times New Roman" w:hAnsi="Times New Roman" w:cs="Times New Roman"/>
        </w:rPr>
        <w:t xml:space="preserve"> </w:t>
      </w:r>
      <w:r w:rsidRPr="00CC0941">
        <w:rPr>
          <w:rFonts w:ascii="Times New Roman" w:eastAsia="Times New Roman" w:hAnsi="Times New Roman" w:cs="Times New Roman"/>
        </w:rPr>
        <w:t>программирования в режиме</w:t>
      </w:r>
      <w:r w:rsidRPr="00CC0941">
        <w:rPr>
          <w:rFonts w:ascii="Times New Roman" w:eastAsia="Times New Roman" w:hAnsi="Times New Roman" w:cs="Times New Roman"/>
        </w:rPr>
        <w:tab/>
      </w:r>
      <w:r w:rsidR="00AF3C81">
        <w:rPr>
          <w:rFonts w:ascii="Times New Roman" w:eastAsia="Times New Roman" w:hAnsi="Times New Roman" w:cs="Times New Roman"/>
        </w:rPr>
        <w:t xml:space="preserve"> </w:t>
      </w:r>
      <w:r w:rsidRPr="00CC0941">
        <w:rPr>
          <w:rFonts w:ascii="Times New Roman" w:eastAsia="Times New Roman" w:hAnsi="Times New Roman" w:cs="Times New Roman"/>
        </w:rPr>
        <w:t>конструктора</w:t>
      </w:r>
    </w:p>
    <w:p w:rsidR="00CC0941" w:rsidRPr="00CC0941" w:rsidRDefault="00CC0941" w:rsidP="00AF3C81">
      <w:pPr>
        <w:numPr>
          <w:ilvl w:val="0"/>
          <w:numId w:val="29"/>
        </w:numPr>
        <w:tabs>
          <w:tab w:val="left" w:pos="354"/>
          <w:tab w:val="left" w:pos="944"/>
        </w:tabs>
        <w:spacing w:line="360" w:lineRule="auto"/>
        <w:ind w:firstLine="709"/>
        <w:rPr>
          <w:rFonts w:ascii="Times New Roman" w:eastAsia="Times New Roman" w:hAnsi="Times New Roman" w:cs="Times New Roman"/>
        </w:rPr>
      </w:pPr>
      <w:bookmarkStart w:id="88" w:name="bookmark206"/>
      <w:bookmarkEnd w:id="88"/>
      <w:r w:rsidRPr="00CC0941">
        <w:rPr>
          <w:rFonts w:ascii="Times New Roman" w:eastAsia="Times New Roman" w:hAnsi="Times New Roman" w:cs="Times New Roman"/>
        </w:rPr>
        <w:t>Для</w:t>
      </w:r>
      <w:r w:rsidRPr="00CC0941">
        <w:rPr>
          <w:rFonts w:ascii="Times New Roman" w:eastAsia="Times New Roman" w:hAnsi="Times New Roman" w:cs="Times New Roman"/>
        </w:rPr>
        <w:tab/>
        <w:t>рисования мультиков</w:t>
      </w:r>
    </w:p>
    <w:p w:rsidR="00CC0941" w:rsidRPr="00CC0941" w:rsidRDefault="00CC0941" w:rsidP="00AF3C81">
      <w:pPr>
        <w:numPr>
          <w:ilvl w:val="0"/>
          <w:numId w:val="29"/>
        </w:numPr>
        <w:tabs>
          <w:tab w:val="left" w:pos="354"/>
          <w:tab w:val="left" w:pos="944"/>
        </w:tabs>
        <w:spacing w:line="360" w:lineRule="auto"/>
        <w:ind w:firstLine="709"/>
        <w:rPr>
          <w:rFonts w:ascii="Times New Roman" w:eastAsia="Times New Roman" w:hAnsi="Times New Roman" w:cs="Times New Roman"/>
        </w:rPr>
      </w:pPr>
      <w:bookmarkStart w:id="89" w:name="bookmark207"/>
      <w:bookmarkEnd w:id="89"/>
      <w:r w:rsidRPr="00CC0941">
        <w:rPr>
          <w:rFonts w:ascii="Times New Roman" w:eastAsia="Times New Roman" w:hAnsi="Times New Roman" w:cs="Times New Roman"/>
        </w:rPr>
        <w:t>Для</w:t>
      </w:r>
      <w:r w:rsidRPr="00CC0941">
        <w:rPr>
          <w:rFonts w:ascii="Times New Roman" w:eastAsia="Times New Roman" w:hAnsi="Times New Roman" w:cs="Times New Roman"/>
        </w:rPr>
        <w:tab/>
        <w:t>написания сайтов</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3</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Каких блоков нет в программе (несколько вариантов ответа)?</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90" w:name="bookmark208"/>
      <w:bookmarkEnd w:id="90"/>
      <w:r w:rsidRPr="00CC0941">
        <w:rPr>
          <w:rFonts w:ascii="Times New Roman" w:eastAsia="Times New Roman" w:hAnsi="Times New Roman" w:cs="Times New Roman"/>
        </w:rPr>
        <w:t>Движение</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91" w:name="bookmark209"/>
      <w:bookmarkEnd w:id="91"/>
      <w:r w:rsidRPr="00CC0941">
        <w:rPr>
          <w:rFonts w:ascii="Times New Roman" w:eastAsia="Times New Roman" w:hAnsi="Times New Roman" w:cs="Times New Roman"/>
        </w:rPr>
        <w:t>Внешность</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92" w:name="bookmark210"/>
      <w:bookmarkEnd w:id="92"/>
      <w:r w:rsidRPr="00CC0941">
        <w:rPr>
          <w:rFonts w:ascii="Times New Roman" w:eastAsia="Times New Roman" w:hAnsi="Times New Roman" w:cs="Times New Roman"/>
        </w:rPr>
        <w:t>Фигуры</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93" w:name="bookmark211"/>
      <w:bookmarkEnd w:id="93"/>
      <w:r w:rsidRPr="00CC0941">
        <w:rPr>
          <w:rFonts w:ascii="Times New Roman" w:eastAsia="Times New Roman" w:hAnsi="Times New Roman" w:cs="Times New Roman"/>
        </w:rPr>
        <w:t>Контроль</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94" w:name="bookmark212"/>
      <w:bookmarkEnd w:id="94"/>
      <w:r w:rsidRPr="00CC0941">
        <w:rPr>
          <w:rFonts w:ascii="Times New Roman" w:eastAsia="Times New Roman" w:hAnsi="Times New Roman" w:cs="Times New Roman"/>
        </w:rPr>
        <w:t>Сенсоры</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95" w:name="bookmark213"/>
      <w:bookmarkEnd w:id="95"/>
      <w:r w:rsidRPr="00CC0941">
        <w:rPr>
          <w:rFonts w:ascii="Times New Roman" w:eastAsia="Times New Roman" w:hAnsi="Times New Roman" w:cs="Times New Roman"/>
        </w:rPr>
        <w:t>Картинки</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4</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Что такое спрайт?</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96" w:name="bookmark214"/>
      <w:bookmarkEnd w:id="96"/>
      <w:r w:rsidRPr="00CC0941">
        <w:rPr>
          <w:rFonts w:ascii="Times New Roman" w:eastAsia="Times New Roman" w:hAnsi="Times New Roman" w:cs="Times New Roman"/>
        </w:rPr>
        <w:t>Объект программы</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97" w:name="bookmark215"/>
      <w:bookmarkEnd w:id="97"/>
      <w:r w:rsidRPr="00CC0941">
        <w:rPr>
          <w:rFonts w:ascii="Times New Roman" w:eastAsia="Times New Roman" w:hAnsi="Times New Roman" w:cs="Times New Roman"/>
        </w:rPr>
        <w:t>Напиток</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98" w:name="bookmark216"/>
      <w:bookmarkEnd w:id="98"/>
      <w:r w:rsidRPr="00CC0941">
        <w:rPr>
          <w:rFonts w:ascii="Times New Roman" w:eastAsia="Times New Roman" w:hAnsi="Times New Roman" w:cs="Times New Roman"/>
        </w:rPr>
        <w:t>Загадочное существо</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5</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Что такое скрипт?</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99" w:name="bookmark217"/>
      <w:bookmarkEnd w:id="99"/>
      <w:r w:rsidRPr="00CC0941">
        <w:rPr>
          <w:rFonts w:ascii="Times New Roman" w:eastAsia="Times New Roman" w:hAnsi="Times New Roman" w:cs="Times New Roman"/>
        </w:rPr>
        <w:t>Звуки в программе</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100" w:name="bookmark218"/>
      <w:bookmarkEnd w:id="100"/>
      <w:r w:rsidRPr="00CC0941">
        <w:rPr>
          <w:rFonts w:ascii="Times New Roman" w:eastAsia="Times New Roman" w:hAnsi="Times New Roman" w:cs="Times New Roman"/>
        </w:rPr>
        <w:t>Программа, по которой действует герой</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101" w:name="bookmark219"/>
      <w:bookmarkEnd w:id="101"/>
      <w:r w:rsidRPr="00CC0941">
        <w:rPr>
          <w:rFonts w:ascii="Times New Roman" w:eastAsia="Times New Roman" w:hAnsi="Times New Roman" w:cs="Times New Roman"/>
        </w:rPr>
        <w:t>Отдельные действия спрайта</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6</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Можно ли вставить песню, скачанную через Интернет, в качестве звука в программу</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102" w:name="bookmark220"/>
      <w:bookmarkEnd w:id="102"/>
      <w:r w:rsidRPr="00CC0941">
        <w:rPr>
          <w:rFonts w:ascii="Times New Roman" w:eastAsia="Times New Roman" w:hAnsi="Times New Roman" w:cs="Times New Roman"/>
        </w:rPr>
        <w:t>Нет</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103" w:name="bookmark221"/>
      <w:bookmarkEnd w:id="103"/>
      <w:r w:rsidRPr="00CC0941">
        <w:rPr>
          <w:rFonts w:ascii="Times New Roman" w:eastAsia="Times New Roman" w:hAnsi="Times New Roman" w:cs="Times New Roman"/>
        </w:rPr>
        <w:t>Да</w:t>
      </w:r>
    </w:p>
    <w:p w:rsidR="00CC0941" w:rsidRPr="00CC0941" w:rsidRDefault="00CC0941" w:rsidP="00AF3C81">
      <w:pPr>
        <w:numPr>
          <w:ilvl w:val="0"/>
          <w:numId w:val="29"/>
        </w:numPr>
        <w:tabs>
          <w:tab w:val="left" w:pos="354"/>
        </w:tabs>
        <w:spacing w:line="360" w:lineRule="auto"/>
        <w:ind w:firstLine="709"/>
        <w:rPr>
          <w:rFonts w:ascii="Times New Roman" w:eastAsia="Times New Roman" w:hAnsi="Times New Roman" w:cs="Times New Roman"/>
        </w:rPr>
      </w:pPr>
      <w:bookmarkStart w:id="104" w:name="bookmark222"/>
      <w:bookmarkEnd w:id="104"/>
      <w:r w:rsidRPr="00CC0941">
        <w:rPr>
          <w:rFonts w:ascii="Times New Roman" w:eastAsia="Times New Roman" w:hAnsi="Times New Roman" w:cs="Times New Roman"/>
        </w:rPr>
        <w:t>Да, предварительно записав её через микрофон</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7</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Можно ли рисовать спрайт самим?</w:t>
      </w:r>
    </w:p>
    <w:p w:rsidR="00CC0941" w:rsidRPr="00CC0941" w:rsidRDefault="00CC0941" w:rsidP="00AF3C81">
      <w:pPr>
        <w:numPr>
          <w:ilvl w:val="0"/>
          <w:numId w:val="30"/>
        </w:numPr>
        <w:tabs>
          <w:tab w:val="left" w:pos="353"/>
        </w:tabs>
        <w:spacing w:line="360" w:lineRule="auto"/>
        <w:ind w:firstLine="709"/>
        <w:rPr>
          <w:rFonts w:ascii="Times New Roman" w:eastAsia="Times New Roman" w:hAnsi="Times New Roman" w:cs="Times New Roman"/>
        </w:rPr>
      </w:pPr>
      <w:bookmarkStart w:id="105" w:name="bookmark223"/>
      <w:bookmarkEnd w:id="105"/>
      <w:r w:rsidRPr="00CC0941">
        <w:rPr>
          <w:rFonts w:ascii="Times New Roman" w:eastAsia="Times New Roman" w:hAnsi="Times New Roman" w:cs="Times New Roman"/>
        </w:rPr>
        <w:t>Да</w:t>
      </w:r>
    </w:p>
    <w:p w:rsidR="00CC0941" w:rsidRPr="00CC0941" w:rsidRDefault="00CC0941" w:rsidP="00AF3C81">
      <w:pPr>
        <w:numPr>
          <w:ilvl w:val="0"/>
          <w:numId w:val="30"/>
        </w:numPr>
        <w:tabs>
          <w:tab w:val="left" w:pos="353"/>
        </w:tabs>
        <w:spacing w:line="360" w:lineRule="auto"/>
        <w:ind w:firstLine="709"/>
        <w:rPr>
          <w:rFonts w:ascii="Times New Roman" w:eastAsia="Times New Roman" w:hAnsi="Times New Roman" w:cs="Times New Roman"/>
        </w:rPr>
      </w:pPr>
      <w:bookmarkStart w:id="106" w:name="bookmark224"/>
      <w:bookmarkEnd w:id="106"/>
      <w:r w:rsidRPr="00CC0941">
        <w:rPr>
          <w:rFonts w:ascii="Times New Roman" w:eastAsia="Times New Roman" w:hAnsi="Times New Roman" w:cs="Times New Roman"/>
        </w:rPr>
        <w:lastRenderedPageBreak/>
        <w:t>Нет</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8</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Можно ли с помощью данной программы создавать игры?</w:t>
      </w:r>
    </w:p>
    <w:p w:rsidR="00CC0941" w:rsidRPr="00CC0941" w:rsidRDefault="00CC0941" w:rsidP="00AF3C81">
      <w:pPr>
        <w:numPr>
          <w:ilvl w:val="0"/>
          <w:numId w:val="30"/>
        </w:numPr>
        <w:tabs>
          <w:tab w:val="left" w:pos="353"/>
        </w:tabs>
        <w:spacing w:line="360" w:lineRule="auto"/>
        <w:ind w:firstLine="709"/>
        <w:rPr>
          <w:rFonts w:ascii="Times New Roman" w:eastAsia="Times New Roman" w:hAnsi="Times New Roman" w:cs="Times New Roman"/>
        </w:rPr>
      </w:pPr>
      <w:bookmarkStart w:id="107" w:name="bookmark225"/>
      <w:bookmarkEnd w:id="107"/>
      <w:r w:rsidRPr="00CC0941">
        <w:rPr>
          <w:rFonts w:ascii="Times New Roman" w:eastAsia="Times New Roman" w:hAnsi="Times New Roman" w:cs="Times New Roman"/>
        </w:rPr>
        <w:t>Да</w:t>
      </w:r>
    </w:p>
    <w:p w:rsidR="00CC0941" w:rsidRPr="00CC0941" w:rsidRDefault="00CC0941" w:rsidP="00AF3C81">
      <w:pPr>
        <w:numPr>
          <w:ilvl w:val="0"/>
          <w:numId w:val="30"/>
        </w:numPr>
        <w:tabs>
          <w:tab w:val="left" w:pos="353"/>
        </w:tabs>
        <w:spacing w:line="360" w:lineRule="auto"/>
        <w:ind w:firstLine="709"/>
        <w:rPr>
          <w:rFonts w:ascii="Times New Roman" w:eastAsia="Times New Roman" w:hAnsi="Times New Roman" w:cs="Times New Roman"/>
        </w:rPr>
      </w:pPr>
      <w:bookmarkStart w:id="108" w:name="bookmark226"/>
      <w:bookmarkEnd w:id="108"/>
      <w:r w:rsidRPr="00CC0941">
        <w:rPr>
          <w:rFonts w:ascii="Times New Roman" w:eastAsia="Times New Roman" w:hAnsi="Times New Roman" w:cs="Times New Roman"/>
        </w:rPr>
        <w:t>Нет</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9</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Есть ли в Скретч графический редактор?</w:t>
      </w:r>
    </w:p>
    <w:p w:rsidR="00CC0941" w:rsidRPr="00CC0941" w:rsidRDefault="00CC0941" w:rsidP="00AF3C81">
      <w:pPr>
        <w:numPr>
          <w:ilvl w:val="0"/>
          <w:numId w:val="30"/>
        </w:numPr>
        <w:tabs>
          <w:tab w:val="left" w:pos="353"/>
        </w:tabs>
        <w:spacing w:line="360" w:lineRule="auto"/>
        <w:ind w:firstLine="709"/>
        <w:rPr>
          <w:rFonts w:ascii="Times New Roman" w:eastAsia="Times New Roman" w:hAnsi="Times New Roman" w:cs="Times New Roman"/>
        </w:rPr>
      </w:pPr>
      <w:bookmarkStart w:id="109" w:name="bookmark227"/>
      <w:bookmarkEnd w:id="109"/>
      <w:r w:rsidRPr="00CC0941">
        <w:rPr>
          <w:rFonts w:ascii="Times New Roman" w:eastAsia="Times New Roman" w:hAnsi="Times New Roman" w:cs="Times New Roman"/>
        </w:rPr>
        <w:t>Нет</w:t>
      </w:r>
    </w:p>
    <w:p w:rsidR="00CC0941" w:rsidRPr="00CC0941" w:rsidRDefault="00CC0941" w:rsidP="00AF3C81">
      <w:pPr>
        <w:numPr>
          <w:ilvl w:val="0"/>
          <w:numId w:val="30"/>
        </w:numPr>
        <w:tabs>
          <w:tab w:val="left" w:pos="353"/>
        </w:tabs>
        <w:spacing w:line="360" w:lineRule="auto"/>
        <w:ind w:firstLine="709"/>
        <w:rPr>
          <w:rFonts w:ascii="Times New Roman" w:eastAsia="Times New Roman" w:hAnsi="Times New Roman" w:cs="Times New Roman"/>
        </w:rPr>
      </w:pPr>
      <w:bookmarkStart w:id="110" w:name="bookmark228"/>
      <w:bookmarkEnd w:id="110"/>
      <w:r w:rsidRPr="00CC0941">
        <w:rPr>
          <w:rFonts w:ascii="Times New Roman" w:eastAsia="Times New Roman" w:hAnsi="Times New Roman" w:cs="Times New Roman"/>
        </w:rPr>
        <w:t>Да</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10</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Зачем спрайту нужны костюмы?</w:t>
      </w:r>
    </w:p>
    <w:p w:rsidR="00CC0941" w:rsidRPr="00CC0941" w:rsidRDefault="00CC0941" w:rsidP="00AF3C81">
      <w:pPr>
        <w:numPr>
          <w:ilvl w:val="0"/>
          <w:numId w:val="30"/>
        </w:numPr>
        <w:tabs>
          <w:tab w:val="left" w:pos="353"/>
        </w:tabs>
        <w:spacing w:line="360" w:lineRule="auto"/>
        <w:ind w:firstLine="709"/>
        <w:rPr>
          <w:rFonts w:ascii="Times New Roman" w:eastAsia="Times New Roman" w:hAnsi="Times New Roman" w:cs="Times New Roman"/>
        </w:rPr>
      </w:pPr>
      <w:bookmarkStart w:id="111" w:name="bookmark229"/>
      <w:bookmarkEnd w:id="111"/>
      <w:r w:rsidRPr="00CC0941">
        <w:rPr>
          <w:rFonts w:ascii="Times New Roman" w:eastAsia="Times New Roman" w:hAnsi="Times New Roman" w:cs="Times New Roman"/>
        </w:rPr>
        <w:t>Для красоты</w:t>
      </w:r>
    </w:p>
    <w:p w:rsidR="00CC0941" w:rsidRPr="00CC0941" w:rsidRDefault="00CC0941" w:rsidP="00AF3C81">
      <w:pPr>
        <w:numPr>
          <w:ilvl w:val="0"/>
          <w:numId w:val="30"/>
        </w:numPr>
        <w:tabs>
          <w:tab w:val="left" w:pos="353"/>
        </w:tabs>
        <w:spacing w:line="360" w:lineRule="auto"/>
        <w:ind w:firstLine="709"/>
        <w:rPr>
          <w:rFonts w:ascii="Times New Roman" w:eastAsia="Times New Roman" w:hAnsi="Times New Roman" w:cs="Times New Roman"/>
        </w:rPr>
      </w:pPr>
      <w:bookmarkStart w:id="112" w:name="bookmark230"/>
      <w:bookmarkEnd w:id="112"/>
      <w:r w:rsidRPr="00CC0941">
        <w:rPr>
          <w:rFonts w:ascii="Times New Roman" w:eastAsia="Times New Roman" w:hAnsi="Times New Roman" w:cs="Times New Roman"/>
        </w:rPr>
        <w:t>Чтоб не замёрзнуть</w:t>
      </w:r>
    </w:p>
    <w:p w:rsidR="00CC0941" w:rsidRPr="00CC0941" w:rsidRDefault="00CC0941" w:rsidP="00AF3C81">
      <w:pPr>
        <w:numPr>
          <w:ilvl w:val="0"/>
          <w:numId w:val="30"/>
        </w:numPr>
        <w:tabs>
          <w:tab w:val="left" w:pos="353"/>
        </w:tabs>
        <w:spacing w:line="360" w:lineRule="auto"/>
        <w:ind w:firstLine="709"/>
        <w:rPr>
          <w:rFonts w:ascii="Times New Roman" w:eastAsia="Times New Roman" w:hAnsi="Times New Roman" w:cs="Times New Roman"/>
        </w:rPr>
      </w:pPr>
      <w:bookmarkStart w:id="113" w:name="bookmark231"/>
      <w:bookmarkEnd w:id="113"/>
      <w:r w:rsidRPr="00CC0941">
        <w:rPr>
          <w:rFonts w:ascii="Times New Roman" w:eastAsia="Times New Roman" w:hAnsi="Times New Roman" w:cs="Times New Roman"/>
        </w:rPr>
        <w:t>Для создания анимации</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11</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 xml:space="preserve">Минимальная смысловая единица (команда) языка Скретч, которая служит для создания скриптов (сценариев) - это </w:t>
      </w:r>
    </w:p>
    <w:p w:rsidR="00CC0941" w:rsidRPr="00AF3C81" w:rsidRDefault="00CC0941" w:rsidP="00AF3C81">
      <w:pPr>
        <w:pStyle w:val="aa"/>
        <w:numPr>
          <w:ilvl w:val="0"/>
          <w:numId w:val="38"/>
        </w:numPr>
        <w:spacing w:line="360" w:lineRule="auto"/>
        <w:ind w:left="709" w:firstLine="0"/>
        <w:rPr>
          <w:rFonts w:ascii="Times New Roman" w:eastAsia="Times New Roman" w:hAnsi="Times New Roman" w:cs="Times New Roman"/>
          <w:color w:val="000000"/>
        </w:rPr>
      </w:pPr>
      <w:r w:rsidRPr="00AF3C81">
        <w:rPr>
          <w:rFonts w:ascii="Times New Roman" w:eastAsia="Times New Roman" w:hAnsi="Times New Roman" w:cs="Times New Roman"/>
        </w:rPr>
        <w:t>скрипт</w:t>
      </w:r>
    </w:p>
    <w:p w:rsidR="00CC0941" w:rsidRPr="00AF3C81" w:rsidRDefault="00CC0941" w:rsidP="00AF3C81">
      <w:pPr>
        <w:pStyle w:val="aa"/>
        <w:numPr>
          <w:ilvl w:val="0"/>
          <w:numId w:val="38"/>
        </w:numPr>
        <w:spacing w:line="360" w:lineRule="auto"/>
        <w:ind w:left="709" w:firstLine="0"/>
        <w:rPr>
          <w:rFonts w:ascii="Times New Roman" w:eastAsia="Times New Roman" w:hAnsi="Times New Roman" w:cs="Times New Roman"/>
          <w:color w:val="000000"/>
        </w:rPr>
      </w:pPr>
      <w:r w:rsidRPr="00AF3C81">
        <w:rPr>
          <w:rFonts w:ascii="Times New Roman" w:eastAsia="Times New Roman" w:hAnsi="Times New Roman" w:cs="Times New Roman"/>
        </w:rPr>
        <w:t>блок</w:t>
      </w:r>
    </w:p>
    <w:p w:rsidR="00CC0941" w:rsidRPr="00AF3C81" w:rsidRDefault="00CC0941" w:rsidP="00AF3C81">
      <w:pPr>
        <w:pStyle w:val="aa"/>
        <w:numPr>
          <w:ilvl w:val="0"/>
          <w:numId w:val="38"/>
        </w:numPr>
        <w:spacing w:line="360" w:lineRule="auto"/>
        <w:ind w:left="709" w:firstLine="0"/>
        <w:rPr>
          <w:rFonts w:ascii="Times New Roman" w:eastAsia="Times New Roman" w:hAnsi="Times New Roman" w:cs="Times New Roman"/>
          <w:color w:val="000000"/>
        </w:rPr>
      </w:pPr>
      <w:r w:rsidRPr="00AF3C81">
        <w:rPr>
          <w:rFonts w:ascii="Times New Roman" w:eastAsia="Times New Roman" w:hAnsi="Times New Roman" w:cs="Times New Roman"/>
        </w:rPr>
        <w:t>алгоритм</w:t>
      </w:r>
    </w:p>
    <w:p w:rsidR="00CC0941" w:rsidRPr="00AF3C81" w:rsidRDefault="00CC0941" w:rsidP="00AF3C81">
      <w:pPr>
        <w:pStyle w:val="aa"/>
        <w:numPr>
          <w:ilvl w:val="0"/>
          <w:numId w:val="38"/>
        </w:numPr>
        <w:spacing w:line="360" w:lineRule="auto"/>
        <w:ind w:left="709" w:firstLine="0"/>
        <w:rPr>
          <w:rFonts w:ascii="Times New Roman" w:eastAsia="Times New Roman" w:hAnsi="Times New Roman" w:cs="Times New Roman"/>
        </w:rPr>
      </w:pPr>
      <w:r w:rsidRPr="00AF3C81">
        <w:rPr>
          <w:rFonts w:ascii="Times New Roman" w:eastAsia="Times New Roman" w:hAnsi="Times New Roman" w:cs="Times New Roman"/>
        </w:rPr>
        <w:t>действие</w:t>
      </w:r>
    </w:p>
    <w:p w:rsidR="00CC0941" w:rsidRPr="00AF3C81" w:rsidRDefault="00CC0941" w:rsidP="00AF3C81">
      <w:pPr>
        <w:pStyle w:val="aa"/>
        <w:numPr>
          <w:ilvl w:val="0"/>
          <w:numId w:val="38"/>
        </w:numPr>
        <w:spacing w:line="360" w:lineRule="auto"/>
        <w:ind w:left="709" w:firstLine="0"/>
        <w:rPr>
          <w:rFonts w:ascii="Times New Roman" w:eastAsia="Times New Roman" w:hAnsi="Times New Roman" w:cs="Times New Roman"/>
        </w:rPr>
      </w:pPr>
      <w:r w:rsidRPr="00AF3C81">
        <w:rPr>
          <w:rFonts w:ascii="Times New Roman" w:eastAsia="Times New Roman" w:hAnsi="Times New Roman" w:cs="Times New Roman"/>
        </w:rPr>
        <w:t>стек</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12</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Алгоритм (или сценарий), составленный из блоков языка Скретч для какого- либо объекта - это</w:t>
      </w:r>
    </w:p>
    <w:p w:rsidR="00CC0941" w:rsidRPr="00AF3C81" w:rsidRDefault="00CC0941" w:rsidP="00AF3C81">
      <w:pPr>
        <w:pStyle w:val="aa"/>
        <w:numPr>
          <w:ilvl w:val="0"/>
          <w:numId w:val="39"/>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скрипт</w:t>
      </w:r>
    </w:p>
    <w:p w:rsidR="00CC0941" w:rsidRPr="00AF3C81" w:rsidRDefault="00CC0941" w:rsidP="00AF3C81">
      <w:pPr>
        <w:pStyle w:val="aa"/>
        <w:numPr>
          <w:ilvl w:val="0"/>
          <w:numId w:val="39"/>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блок</w:t>
      </w:r>
    </w:p>
    <w:p w:rsidR="00CC0941" w:rsidRPr="00AF3C81" w:rsidRDefault="00CC0941" w:rsidP="00AF3C81">
      <w:pPr>
        <w:pStyle w:val="aa"/>
        <w:numPr>
          <w:ilvl w:val="0"/>
          <w:numId w:val="39"/>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алгоритм</w:t>
      </w:r>
    </w:p>
    <w:p w:rsidR="00CC0941" w:rsidRPr="00AF3C81" w:rsidRDefault="00CC0941" w:rsidP="00AF3C81">
      <w:pPr>
        <w:pStyle w:val="aa"/>
        <w:numPr>
          <w:ilvl w:val="0"/>
          <w:numId w:val="39"/>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 xml:space="preserve">действие </w:t>
      </w:r>
    </w:p>
    <w:p w:rsidR="00CC0941" w:rsidRPr="00AF3C81" w:rsidRDefault="00CC0941" w:rsidP="00AF3C81">
      <w:pPr>
        <w:pStyle w:val="aa"/>
        <w:numPr>
          <w:ilvl w:val="0"/>
          <w:numId w:val="39"/>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стек</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13</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Подвижный графический объект, который действует на сцене проекта, выполняя разнообразные алгоритмы (сценарии). Исполнитель алгоритмов, которому доступны ВСЕ команды языка Скретч - это</w:t>
      </w:r>
    </w:p>
    <w:p w:rsidR="00CC0941" w:rsidRPr="00AF3C81" w:rsidRDefault="00CC0941" w:rsidP="00AF3C81">
      <w:pPr>
        <w:pStyle w:val="aa"/>
        <w:numPr>
          <w:ilvl w:val="0"/>
          <w:numId w:val="40"/>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скрипт спрайт</w:t>
      </w:r>
    </w:p>
    <w:p w:rsidR="00CC0941" w:rsidRPr="00AF3C81" w:rsidRDefault="00CC0941" w:rsidP="00AF3C81">
      <w:pPr>
        <w:pStyle w:val="aa"/>
        <w:numPr>
          <w:ilvl w:val="0"/>
          <w:numId w:val="40"/>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сцена</w:t>
      </w:r>
    </w:p>
    <w:p w:rsidR="00CC0941" w:rsidRPr="00AF3C81" w:rsidRDefault="00CC0941" w:rsidP="00AF3C81">
      <w:pPr>
        <w:pStyle w:val="aa"/>
        <w:numPr>
          <w:ilvl w:val="0"/>
          <w:numId w:val="40"/>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интерфейс</w:t>
      </w:r>
    </w:p>
    <w:p w:rsidR="00CC0941" w:rsidRPr="00AF3C81" w:rsidRDefault="00CC0941" w:rsidP="00AF3C81">
      <w:pPr>
        <w:pStyle w:val="aa"/>
        <w:numPr>
          <w:ilvl w:val="0"/>
          <w:numId w:val="40"/>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стек</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14</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Это неподвижный графический объект, который изображает место действия проекта. Является исполнителем алгоритмов, которому доступны почти все команды Скретч, кроме команд движения и рисования.</w:t>
      </w:r>
    </w:p>
    <w:p w:rsidR="00CC0941" w:rsidRPr="00AF3C81" w:rsidRDefault="00CC0941" w:rsidP="00AF3C81">
      <w:pPr>
        <w:pStyle w:val="aa"/>
        <w:numPr>
          <w:ilvl w:val="0"/>
          <w:numId w:val="41"/>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скрипт</w:t>
      </w:r>
    </w:p>
    <w:p w:rsidR="00CC0941" w:rsidRPr="00AF3C81" w:rsidRDefault="00CC0941" w:rsidP="00AF3C81">
      <w:pPr>
        <w:pStyle w:val="aa"/>
        <w:numPr>
          <w:ilvl w:val="0"/>
          <w:numId w:val="41"/>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lastRenderedPageBreak/>
        <w:t>спрайт</w:t>
      </w:r>
    </w:p>
    <w:p w:rsidR="00CC0941" w:rsidRPr="00AF3C81" w:rsidRDefault="00CC0941" w:rsidP="00AF3C81">
      <w:pPr>
        <w:pStyle w:val="aa"/>
        <w:numPr>
          <w:ilvl w:val="0"/>
          <w:numId w:val="41"/>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сцена</w:t>
      </w:r>
    </w:p>
    <w:p w:rsidR="00CC0941" w:rsidRPr="00AF3C81" w:rsidRDefault="00CC0941" w:rsidP="00AF3C81">
      <w:pPr>
        <w:pStyle w:val="aa"/>
        <w:numPr>
          <w:ilvl w:val="0"/>
          <w:numId w:val="41"/>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интерфейс</w:t>
      </w:r>
    </w:p>
    <w:p w:rsidR="00CC0941" w:rsidRPr="00AF3C81" w:rsidRDefault="00CC0941" w:rsidP="00AF3C81">
      <w:pPr>
        <w:pStyle w:val="aa"/>
        <w:numPr>
          <w:ilvl w:val="0"/>
          <w:numId w:val="41"/>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стек</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15</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 xml:space="preserve">Понятная компьютеру система символов для точной записи алгоритмов и их выполнения компьютером. </w:t>
      </w:r>
    </w:p>
    <w:p w:rsidR="00CC0941" w:rsidRPr="00AF3C81" w:rsidRDefault="00CC0941" w:rsidP="00AF3C81">
      <w:pPr>
        <w:pStyle w:val="aa"/>
        <w:numPr>
          <w:ilvl w:val="0"/>
          <w:numId w:val="42"/>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интерфейс</w:t>
      </w:r>
    </w:p>
    <w:p w:rsidR="00CC0941" w:rsidRPr="00AF3C81" w:rsidRDefault="00CC0941" w:rsidP="00AF3C81">
      <w:pPr>
        <w:pStyle w:val="aa"/>
        <w:numPr>
          <w:ilvl w:val="0"/>
          <w:numId w:val="42"/>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язык программирования</w:t>
      </w:r>
    </w:p>
    <w:p w:rsidR="00CC0941" w:rsidRPr="00AF3C81" w:rsidRDefault="00CC0941" w:rsidP="00AF3C81">
      <w:pPr>
        <w:pStyle w:val="aa"/>
        <w:numPr>
          <w:ilvl w:val="0"/>
          <w:numId w:val="42"/>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скрипт блок-схемы</w:t>
      </w:r>
    </w:p>
    <w:p w:rsidR="00CC0941" w:rsidRPr="00AF3C81" w:rsidRDefault="00CC0941" w:rsidP="00AF3C81">
      <w:pPr>
        <w:pStyle w:val="aa"/>
        <w:numPr>
          <w:ilvl w:val="0"/>
          <w:numId w:val="42"/>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сценарий</w:t>
      </w:r>
    </w:p>
    <w:p w:rsidR="00CC0941" w:rsidRPr="00CC0941" w:rsidRDefault="00CC0941" w:rsidP="00AF3C81">
      <w:pPr>
        <w:spacing w:line="360" w:lineRule="auto"/>
        <w:ind w:firstLine="709"/>
        <w:rPr>
          <w:rFonts w:ascii="Times New Roman" w:eastAsia="Times New Roman" w:hAnsi="Times New Roman" w:cs="Times New Roman"/>
        </w:rPr>
      </w:pPr>
      <w:r w:rsidRPr="00CC0941">
        <w:rPr>
          <w:rFonts w:ascii="Times New Roman" w:eastAsia="Times New Roman" w:hAnsi="Times New Roman" w:cs="Times New Roman"/>
        </w:rPr>
        <w:t>Вопрос 16</w:t>
      </w:r>
      <w:r w:rsidR="00AF3C81">
        <w:rPr>
          <w:rFonts w:ascii="Times New Roman" w:eastAsia="Times New Roman" w:hAnsi="Times New Roman" w:cs="Times New Roman"/>
        </w:rPr>
        <w:t xml:space="preserve">. </w:t>
      </w:r>
      <w:r w:rsidRPr="00CC0941">
        <w:rPr>
          <w:rFonts w:ascii="Times New Roman" w:eastAsia="Times New Roman" w:hAnsi="Times New Roman" w:cs="Times New Roman"/>
          <w:b/>
          <w:bCs/>
        </w:rPr>
        <w:t>Алгоритм, выраженный на языке программирования.</w:t>
      </w:r>
    </w:p>
    <w:p w:rsidR="00CC0941" w:rsidRPr="00AF3C81" w:rsidRDefault="00CC0941" w:rsidP="00AF3C81">
      <w:pPr>
        <w:pStyle w:val="aa"/>
        <w:numPr>
          <w:ilvl w:val="0"/>
          <w:numId w:val="43"/>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интерфейс</w:t>
      </w:r>
    </w:p>
    <w:p w:rsidR="00CC0941" w:rsidRPr="00AF3C81" w:rsidRDefault="00CC0941" w:rsidP="00AF3C81">
      <w:pPr>
        <w:pStyle w:val="aa"/>
        <w:numPr>
          <w:ilvl w:val="0"/>
          <w:numId w:val="43"/>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язык программирования</w:t>
      </w:r>
    </w:p>
    <w:p w:rsidR="00CC0941" w:rsidRPr="00AF3C81" w:rsidRDefault="00CC0941" w:rsidP="00AF3C81">
      <w:pPr>
        <w:pStyle w:val="aa"/>
        <w:numPr>
          <w:ilvl w:val="0"/>
          <w:numId w:val="43"/>
        </w:numPr>
        <w:spacing w:line="360" w:lineRule="auto"/>
        <w:ind w:left="709" w:hanging="11"/>
        <w:rPr>
          <w:rFonts w:ascii="Times New Roman" w:eastAsia="Times New Roman" w:hAnsi="Times New Roman" w:cs="Times New Roman"/>
        </w:rPr>
      </w:pPr>
      <w:r w:rsidRPr="00AF3C81">
        <w:rPr>
          <w:rFonts w:ascii="Times New Roman" w:eastAsia="Times New Roman" w:hAnsi="Times New Roman" w:cs="Times New Roman"/>
        </w:rPr>
        <w:t>программа блок-схемы</w:t>
      </w:r>
    </w:p>
    <w:p w:rsidR="00CC0941" w:rsidRPr="00D704D8" w:rsidRDefault="00CC0941" w:rsidP="00AF3C81">
      <w:pPr>
        <w:pStyle w:val="11"/>
        <w:numPr>
          <w:ilvl w:val="0"/>
          <w:numId w:val="43"/>
        </w:numPr>
        <w:spacing w:after="0" w:line="360" w:lineRule="auto"/>
        <w:ind w:left="709" w:hanging="11"/>
        <w:jc w:val="both"/>
        <w:rPr>
          <w:sz w:val="24"/>
          <w:szCs w:val="24"/>
        </w:rPr>
      </w:pPr>
      <w:r w:rsidRPr="009F6111">
        <w:rPr>
          <w:rFonts w:eastAsia="Courier New"/>
          <w:sz w:val="24"/>
          <w:szCs w:val="24"/>
        </w:rPr>
        <w:t>сценарий</w:t>
      </w:r>
    </w:p>
    <w:p w:rsidR="00D704D8" w:rsidRPr="008958EA" w:rsidRDefault="00D704D8" w:rsidP="00D704D8">
      <w:pPr>
        <w:pStyle w:val="11"/>
        <w:spacing w:after="0"/>
        <w:ind w:firstLine="709"/>
        <w:jc w:val="both"/>
        <w:rPr>
          <w:b/>
          <w:sz w:val="24"/>
          <w:szCs w:val="24"/>
        </w:rPr>
      </w:pPr>
      <w:r w:rsidRPr="008958EA">
        <w:rPr>
          <w:rFonts w:eastAsia="Courier New"/>
          <w:b/>
          <w:sz w:val="24"/>
          <w:szCs w:val="24"/>
        </w:rPr>
        <w:t xml:space="preserve">Критерии оценивания </w:t>
      </w:r>
    </w:p>
    <w:p w:rsidR="008958EA" w:rsidRDefault="008958EA" w:rsidP="008958EA">
      <w:r>
        <w:t>За каждый верный ответ 1 балл, всего16 баллов.</w:t>
      </w:r>
    </w:p>
    <w:p w:rsidR="008958EA" w:rsidRDefault="008958EA" w:rsidP="008958EA">
      <w:pPr>
        <w:ind w:left="360"/>
      </w:pPr>
    </w:p>
    <w:p w:rsidR="008958EA" w:rsidRDefault="008958EA" w:rsidP="008958EA">
      <w:r>
        <w:t>«5» -  14-16 баллов</w:t>
      </w:r>
    </w:p>
    <w:p w:rsidR="008958EA" w:rsidRDefault="008958EA" w:rsidP="008958EA">
      <w:r>
        <w:t>«4» -  10-13 баллов</w:t>
      </w:r>
    </w:p>
    <w:p w:rsidR="008958EA" w:rsidRDefault="008958EA" w:rsidP="008958EA">
      <w:r>
        <w:t>«3» -  7-9 баллов</w:t>
      </w:r>
    </w:p>
    <w:p w:rsidR="008958EA" w:rsidRDefault="008958EA" w:rsidP="008958EA">
      <w:r>
        <w:t>«2» -  0-6  баллов</w:t>
      </w:r>
    </w:p>
    <w:p w:rsidR="00D704D8" w:rsidRPr="009F6111" w:rsidRDefault="00D704D8" w:rsidP="00D704D8">
      <w:pPr>
        <w:pStyle w:val="11"/>
        <w:spacing w:after="0" w:line="360" w:lineRule="auto"/>
        <w:ind w:left="709"/>
        <w:jc w:val="both"/>
        <w:rPr>
          <w:sz w:val="24"/>
          <w:szCs w:val="24"/>
        </w:rPr>
      </w:pPr>
    </w:p>
    <w:p w:rsidR="00485AFA" w:rsidRPr="00485AFA" w:rsidRDefault="00485AFA" w:rsidP="00485AFA">
      <w:pPr>
        <w:widowControl/>
        <w:spacing w:line="276" w:lineRule="auto"/>
        <w:rPr>
          <w:rFonts w:ascii="Times New Roman" w:eastAsia="Times New Roman" w:hAnsi="Times New Roman" w:cs="Times New Roman"/>
          <w:b/>
          <w:lang w:bidi="ar-SA"/>
        </w:rPr>
      </w:pPr>
      <w:r w:rsidRPr="00485AFA">
        <w:rPr>
          <w:rFonts w:ascii="Times New Roman" w:eastAsia="Times New Roman" w:hAnsi="Times New Roman" w:cs="Times New Roman"/>
          <w:b/>
          <w:lang w:bidi="ar-SA"/>
        </w:rPr>
        <w:t xml:space="preserve">Итоговая аттестация: </w:t>
      </w:r>
      <w:r w:rsidRPr="00485AFA">
        <w:rPr>
          <w:rFonts w:ascii="Times New Roman" w:eastAsia="Times New Roman" w:hAnsi="Times New Roman" w:cs="Times New Roman"/>
          <w:szCs w:val="20"/>
          <w:lang w:bidi="ar-SA"/>
        </w:rPr>
        <w:t>проводится в конце мая с целью проверки приобретенных знаний, умений и навыков по программе.</w:t>
      </w:r>
    </w:p>
    <w:p w:rsidR="009F6111" w:rsidRPr="009F6111" w:rsidRDefault="009F6111" w:rsidP="009F6111">
      <w:pPr>
        <w:spacing w:after="80"/>
        <w:ind w:firstLine="480"/>
        <w:rPr>
          <w:rFonts w:ascii="Times New Roman" w:eastAsia="Times New Roman" w:hAnsi="Times New Roman" w:cs="Times New Roman"/>
        </w:rPr>
        <w:sectPr w:rsidR="009F6111" w:rsidRPr="009F6111" w:rsidSect="00CC50B7">
          <w:headerReference w:type="default" r:id="rId7"/>
          <w:footerReference w:type="default" r:id="rId8"/>
          <w:headerReference w:type="first" r:id="rId9"/>
          <w:footerReference w:type="first" r:id="rId10"/>
          <w:pgSz w:w="11900" w:h="16840"/>
          <w:pgMar w:top="1134" w:right="851" w:bottom="851" w:left="1134" w:header="0" w:footer="3" w:gutter="0"/>
          <w:cols w:space="720"/>
          <w:noEndnote/>
          <w:titlePg/>
          <w:docGrid w:linePitch="360"/>
        </w:sectPr>
      </w:pPr>
    </w:p>
    <w:p w:rsidR="009F6111" w:rsidRPr="009F6111" w:rsidRDefault="006C2FEB" w:rsidP="009F6111">
      <w:pPr>
        <w:spacing w:after="40"/>
        <w:jc w:val="center"/>
        <w:rPr>
          <w:rFonts w:ascii="Times New Roman" w:eastAsia="Times New Roman" w:hAnsi="Times New Roman" w:cs="Times New Roman"/>
        </w:rPr>
      </w:pPr>
      <w:r>
        <w:rPr>
          <w:rFonts w:ascii="Times New Roman" w:eastAsia="Times New Roman" w:hAnsi="Times New Roman" w:cs="Times New Roman"/>
          <w:b/>
          <w:bCs/>
        </w:rPr>
        <w:lastRenderedPageBreak/>
        <w:t xml:space="preserve">Итоговая аттестация </w:t>
      </w:r>
    </w:p>
    <w:p w:rsidR="009F6111" w:rsidRPr="009F6111" w:rsidRDefault="009F6111" w:rsidP="009F6111">
      <w:pPr>
        <w:spacing w:after="40"/>
        <w:jc w:val="center"/>
        <w:rPr>
          <w:rFonts w:ascii="Times New Roman" w:eastAsia="Times New Roman" w:hAnsi="Times New Roman" w:cs="Times New Roman"/>
        </w:rPr>
      </w:pPr>
      <w:r w:rsidRPr="009F6111">
        <w:rPr>
          <w:rFonts w:ascii="Times New Roman" w:eastAsia="Times New Roman" w:hAnsi="Times New Roman" w:cs="Times New Roman"/>
        </w:rPr>
        <w:t>Тестирование.</w:t>
      </w:r>
    </w:p>
    <w:p w:rsidR="009F6111" w:rsidRPr="009F6111" w:rsidRDefault="009F6111" w:rsidP="009F6111">
      <w:pPr>
        <w:tabs>
          <w:tab w:val="left" w:leader="underscore" w:pos="6295"/>
        </w:tabs>
        <w:spacing w:after="300"/>
        <w:ind w:firstLine="780"/>
        <w:rPr>
          <w:rFonts w:ascii="Times New Roman" w:eastAsia="Times New Roman" w:hAnsi="Times New Roman" w:cs="Times New Roman"/>
        </w:rPr>
      </w:pPr>
      <w:r w:rsidRPr="009F6111">
        <w:rPr>
          <w:rFonts w:ascii="Times New Roman" w:eastAsia="Times New Roman" w:hAnsi="Times New Roman" w:cs="Times New Roman"/>
        </w:rPr>
        <w:t>Ф.И.</w:t>
      </w:r>
      <w:r w:rsidRPr="009F6111">
        <w:rPr>
          <w:rFonts w:ascii="Times New Roman" w:eastAsia="Times New Roman" w:hAnsi="Times New Roman" w:cs="Times New Roman"/>
        </w:rPr>
        <w:tab/>
      </w:r>
    </w:p>
    <w:p w:rsidR="009F6111" w:rsidRDefault="009F6111" w:rsidP="00AF3C81">
      <w:pPr>
        <w:spacing w:after="40"/>
        <w:ind w:firstLine="780"/>
        <w:rPr>
          <w:rFonts w:ascii="Times New Roman" w:eastAsia="Calibri" w:hAnsi="Times New Roman" w:cs="Times New Roman"/>
          <w:b/>
          <w:bCs/>
          <w:color w:val="262527"/>
        </w:rPr>
      </w:pPr>
      <w:r w:rsidRPr="009F6111">
        <w:rPr>
          <w:rFonts w:ascii="Times New Roman" w:eastAsia="Times New Roman" w:hAnsi="Times New Roman" w:cs="Times New Roman"/>
        </w:rPr>
        <w:t>Вопрос 1</w:t>
      </w:r>
      <w:r w:rsidR="00AF3C81">
        <w:rPr>
          <w:rFonts w:ascii="Times New Roman" w:eastAsia="Times New Roman" w:hAnsi="Times New Roman" w:cs="Times New Roman"/>
        </w:rPr>
        <w:t xml:space="preserve">. </w:t>
      </w:r>
      <w:r w:rsidRPr="009F6111">
        <w:rPr>
          <w:rFonts w:ascii="Times New Roman" w:eastAsia="Calibri" w:hAnsi="Times New Roman" w:cs="Times New Roman"/>
          <w:b/>
          <w:bCs/>
          <w:color w:val="262527"/>
        </w:rPr>
        <w:t>Какой скрипт проведёт спрайт по квадратной траектории?</w:t>
      </w:r>
    </w:p>
    <w:tbl>
      <w:tblPr>
        <w:tblStyle w:val="af"/>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77"/>
        <w:gridCol w:w="3377"/>
        <w:gridCol w:w="3377"/>
      </w:tblGrid>
      <w:tr w:rsidR="006C2FEB" w:rsidTr="006C2FEB">
        <w:tc>
          <w:tcPr>
            <w:tcW w:w="3377" w:type="dxa"/>
          </w:tcPr>
          <w:p w:rsidR="006C2FEB" w:rsidRDefault="006C2FEB" w:rsidP="009F6111">
            <w:pPr>
              <w:spacing w:after="260"/>
              <w:rPr>
                <w:rFonts w:ascii="Times New Roman" w:eastAsia="Times New Roman" w:hAnsi="Times New Roman" w:cs="Times New Roman"/>
              </w:rPr>
            </w:pPr>
            <w:r w:rsidRPr="009F6111">
              <w:rPr>
                <w:rFonts w:ascii="Times New Roman" w:hAnsi="Times New Roman" w:cs="Times New Roman"/>
                <w:noProof/>
              </w:rPr>
              <w:drawing>
                <wp:inline distT="0" distB="0" distL="0" distR="0" wp14:anchorId="6D42E654" wp14:editId="3A8B0CD1">
                  <wp:extent cx="1695450" cy="1343025"/>
                  <wp:effectExtent l="0" t="0" r="0" b="9525"/>
                  <wp:docPr id="1"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1"/>
                          <a:stretch/>
                        </pic:blipFill>
                        <pic:spPr>
                          <a:xfrm>
                            <a:off x="0" y="0"/>
                            <a:ext cx="1695450" cy="1343025"/>
                          </a:xfrm>
                          <a:prstGeom prst="rect">
                            <a:avLst/>
                          </a:prstGeom>
                        </pic:spPr>
                      </pic:pic>
                    </a:graphicData>
                  </a:graphic>
                </wp:inline>
              </w:drawing>
            </w:r>
          </w:p>
        </w:tc>
        <w:tc>
          <w:tcPr>
            <w:tcW w:w="3377" w:type="dxa"/>
          </w:tcPr>
          <w:p w:rsidR="006C2FEB" w:rsidRDefault="006C2FEB" w:rsidP="009F6111">
            <w:pPr>
              <w:spacing w:after="260"/>
              <w:rPr>
                <w:rFonts w:ascii="Times New Roman" w:eastAsia="Times New Roman" w:hAnsi="Times New Roman" w:cs="Times New Roman"/>
              </w:rPr>
            </w:pPr>
            <w:r w:rsidRPr="009F6111">
              <w:rPr>
                <w:rFonts w:ascii="Times New Roman" w:hAnsi="Times New Roman" w:cs="Times New Roman"/>
                <w:noProof/>
              </w:rPr>
              <w:drawing>
                <wp:inline distT="0" distB="0" distL="0" distR="0" wp14:anchorId="4548BEA3" wp14:editId="12C65347">
                  <wp:extent cx="1695450" cy="1419225"/>
                  <wp:effectExtent l="0" t="0" r="0" b="9525"/>
                  <wp:docPr id="2"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stretch/>
                        </pic:blipFill>
                        <pic:spPr>
                          <a:xfrm>
                            <a:off x="0" y="0"/>
                            <a:ext cx="1695450" cy="1419225"/>
                          </a:xfrm>
                          <a:prstGeom prst="rect">
                            <a:avLst/>
                          </a:prstGeom>
                        </pic:spPr>
                      </pic:pic>
                    </a:graphicData>
                  </a:graphic>
                </wp:inline>
              </w:drawing>
            </w:r>
          </w:p>
        </w:tc>
        <w:tc>
          <w:tcPr>
            <w:tcW w:w="3377" w:type="dxa"/>
          </w:tcPr>
          <w:p w:rsidR="006C2FEB" w:rsidRDefault="006C2FEB" w:rsidP="009F6111">
            <w:pPr>
              <w:spacing w:after="260"/>
              <w:rPr>
                <w:rFonts w:ascii="Times New Roman" w:eastAsia="Times New Roman" w:hAnsi="Times New Roman" w:cs="Times New Roman"/>
              </w:rPr>
            </w:pPr>
            <w:r w:rsidRPr="009F6111">
              <w:rPr>
                <w:rFonts w:ascii="Times New Roman" w:hAnsi="Times New Roman" w:cs="Times New Roman"/>
                <w:noProof/>
              </w:rPr>
              <w:drawing>
                <wp:inline distT="0" distB="0" distL="0" distR="0" wp14:anchorId="73703BA5" wp14:editId="33AD1D62">
                  <wp:extent cx="1790700" cy="1485900"/>
                  <wp:effectExtent l="0" t="0" r="0" b="0"/>
                  <wp:docPr id="3"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a:stretch/>
                        </pic:blipFill>
                        <pic:spPr>
                          <a:xfrm>
                            <a:off x="0" y="0"/>
                            <a:ext cx="1790700" cy="1485900"/>
                          </a:xfrm>
                          <a:prstGeom prst="rect">
                            <a:avLst/>
                          </a:prstGeom>
                        </pic:spPr>
                      </pic:pic>
                    </a:graphicData>
                  </a:graphic>
                </wp:inline>
              </w:drawing>
            </w:r>
          </w:p>
        </w:tc>
      </w:tr>
    </w:tbl>
    <w:p w:rsidR="009F6111" w:rsidRPr="009F6111" w:rsidRDefault="009F6111" w:rsidP="006C2FEB">
      <w:pPr>
        <w:rPr>
          <w:rFonts w:ascii="Times New Roman" w:hAnsi="Times New Roman" w:cs="Times New Roman"/>
        </w:rPr>
      </w:pPr>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t>Варианты ответов</w:t>
      </w:r>
    </w:p>
    <w:p w:rsidR="009F6111" w:rsidRPr="009F6111" w:rsidRDefault="009F6111" w:rsidP="009F6111">
      <w:pPr>
        <w:numPr>
          <w:ilvl w:val="0"/>
          <w:numId w:val="30"/>
        </w:numPr>
        <w:tabs>
          <w:tab w:val="left" w:pos="352"/>
        </w:tabs>
        <w:rPr>
          <w:rFonts w:ascii="Times New Roman" w:eastAsia="Times New Roman" w:hAnsi="Times New Roman" w:cs="Times New Roman"/>
        </w:rPr>
      </w:pPr>
      <w:bookmarkStart w:id="114" w:name="bookmark259"/>
      <w:bookmarkEnd w:id="114"/>
      <w:r w:rsidRPr="009F6111">
        <w:rPr>
          <w:rFonts w:ascii="Times New Roman" w:eastAsia="Times New Roman" w:hAnsi="Times New Roman" w:cs="Times New Roman"/>
        </w:rPr>
        <w:t>Первый</w:t>
      </w:r>
    </w:p>
    <w:p w:rsidR="009F6111" w:rsidRPr="009F6111" w:rsidRDefault="009F6111" w:rsidP="009F6111">
      <w:pPr>
        <w:numPr>
          <w:ilvl w:val="0"/>
          <w:numId w:val="30"/>
        </w:numPr>
        <w:tabs>
          <w:tab w:val="left" w:pos="352"/>
        </w:tabs>
        <w:rPr>
          <w:rFonts w:ascii="Times New Roman" w:eastAsia="Times New Roman" w:hAnsi="Times New Roman" w:cs="Times New Roman"/>
        </w:rPr>
      </w:pPr>
      <w:bookmarkStart w:id="115" w:name="bookmark260"/>
      <w:bookmarkEnd w:id="115"/>
      <w:r w:rsidRPr="009F6111">
        <w:rPr>
          <w:rFonts w:ascii="Times New Roman" w:eastAsia="Times New Roman" w:hAnsi="Times New Roman" w:cs="Times New Roman"/>
        </w:rPr>
        <w:t>Второй</w:t>
      </w:r>
    </w:p>
    <w:p w:rsidR="009F6111" w:rsidRPr="009F6111" w:rsidRDefault="009F6111" w:rsidP="009F6111">
      <w:pPr>
        <w:numPr>
          <w:ilvl w:val="0"/>
          <w:numId w:val="30"/>
        </w:numPr>
        <w:tabs>
          <w:tab w:val="left" w:pos="352"/>
        </w:tabs>
        <w:spacing w:after="260"/>
        <w:rPr>
          <w:rFonts w:ascii="Times New Roman" w:eastAsia="Times New Roman" w:hAnsi="Times New Roman" w:cs="Times New Roman"/>
        </w:rPr>
      </w:pPr>
      <w:bookmarkStart w:id="116" w:name="bookmark261"/>
      <w:bookmarkEnd w:id="116"/>
      <w:r w:rsidRPr="009F6111">
        <w:rPr>
          <w:rFonts w:ascii="Times New Roman" w:eastAsia="Times New Roman" w:hAnsi="Times New Roman" w:cs="Times New Roman"/>
        </w:rPr>
        <w:t>Третий</w:t>
      </w:r>
    </w:p>
    <w:p w:rsidR="009F6111" w:rsidRDefault="009F6111" w:rsidP="00AF3C81">
      <w:pPr>
        <w:spacing w:after="40"/>
        <w:ind w:firstLine="780"/>
        <w:rPr>
          <w:rFonts w:ascii="Times New Roman" w:eastAsia="Arial" w:hAnsi="Times New Roman" w:cs="Times New Roman"/>
          <w:b/>
          <w:bCs/>
          <w:color w:val="262527"/>
        </w:rPr>
      </w:pPr>
      <w:r w:rsidRPr="009F6111">
        <w:rPr>
          <w:rFonts w:ascii="Times New Roman" w:eastAsia="Times New Roman" w:hAnsi="Times New Roman" w:cs="Times New Roman"/>
        </w:rPr>
        <w:t>Вопрос 2</w:t>
      </w:r>
      <w:r w:rsidR="00AF3C81">
        <w:rPr>
          <w:rFonts w:ascii="Times New Roman" w:eastAsia="Times New Roman" w:hAnsi="Times New Roman" w:cs="Times New Roman"/>
        </w:rPr>
        <w:t xml:space="preserve">. </w:t>
      </w:r>
      <w:r w:rsidRPr="009F6111">
        <w:rPr>
          <w:rFonts w:ascii="Times New Roman" w:eastAsia="Arial" w:hAnsi="Times New Roman" w:cs="Times New Roman"/>
          <w:b/>
          <w:bCs/>
          <w:color w:val="262527"/>
        </w:rPr>
        <w:t>Какой скрипт проведёт спрайт по квадратной траектории?</w:t>
      </w:r>
    </w:p>
    <w:p w:rsidR="006C2FEB" w:rsidRPr="009F6111" w:rsidRDefault="006C2FEB" w:rsidP="009F6111">
      <w:pPr>
        <w:spacing w:after="300"/>
        <w:ind w:firstLine="200"/>
        <w:rPr>
          <w:rFonts w:ascii="Times New Roman" w:eastAsia="Times New Roman" w:hAnsi="Times New Roman" w:cs="Times New Roman"/>
        </w:rPr>
      </w:pPr>
    </w:p>
    <w:p w:rsidR="009F6111" w:rsidRPr="009F6111" w:rsidRDefault="009F6111" w:rsidP="006C2FEB">
      <w:pPr>
        <w:rPr>
          <w:rFonts w:ascii="Times New Roman" w:hAnsi="Times New Roman" w:cs="Times New Roman"/>
        </w:rPr>
      </w:pPr>
      <w:r w:rsidRPr="009F6111">
        <w:rPr>
          <w:rFonts w:ascii="Times New Roman" w:hAnsi="Times New Roman" w:cs="Times New Roman"/>
          <w:noProof/>
          <w:lang w:bidi="ar-SA"/>
        </w:rPr>
        <w:drawing>
          <wp:inline distT="0" distB="0" distL="0" distR="0" wp14:anchorId="7B0EF8D1" wp14:editId="086C6111">
            <wp:extent cx="816610" cy="2462530"/>
            <wp:effectExtent l="0" t="0" r="0" b="0"/>
            <wp:docPr id="4"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stretch/>
                  </pic:blipFill>
                  <pic:spPr>
                    <a:xfrm>
                      <a:off x="0" y="0"/>
                      <a:ext cx="816610" cy="2462530"/>
                    </a:xfrm>
                    <a:prstGeom prst="rect">
                      <a:avLst/>
                    </a:prstGeom>
                  </pic:spPr>
                </pic:pic>
              </a:graphicData>
            </a:graphic>
          </wp:inline>
        </w:drawing>
      </w:r>
    </w:p>
    <w:p w:rsidR="009F6111" w:rsidRPr="009F6111" w:rsidRDefault="009F6111" w:rsidP="009F6111">
      <w:pPr>
        <w:spacing w:after="39"/>
        <w:rPr>
          <w:rFonts w:ascii="Times New Roman" w:hAnsi="Times New Roman" w:cs="Times New Roman"/>
        </w:rPr>
      </w:pPr>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t>Варианты ответов</w:t>
      </w:r>
    </w:p>
    <w:p w:rsidR="009F6111" w:rsidRDefault="009F6111" w:rsidP="009F6111">
      <w:pPr>
        <w:spacing w:after="120"/>
        <w:rPr>
          <w:rFonts w:ascii="Times New Roman" w:eastAsia="Times New Roman" w:hAnsi="Times New Roman" w:cs="Times New Roman"/>
        </w:rPr>
      </w:pPr>
      <w:r w:rsidRPr="009F6111">
        <w:rPr>
          <w:rFonts w:ascii="Times New Roman" w:eastAsia="Times New Roman" w:hAnsi="Times New Roman" w:cs="Times New Roman"/>
        </w:rPr>
        <w:t>• Первый</w:t>
      </w:r>
    </w:p>
    <w:p w:rsidR="009F6111" w:rsidRPr="009F6111" w:rsidRDefault="009F6111" w:rsidP="009F6111">
      <w:pPr>
        <w:rPr>
          <w:rFonts w:ascii="Times New Roman" w:eastAsia="Times New Roman" w:hAnsi="Times New Roman" w:cs="Times New Roman"/>
        </w:rPr>
      </w:pPr>
      <w:r w:rsidRPr="009F6111">
        <w:rPr>
          <w:rFonts w:ascii="Times New Roman" w:eastAsia="Times New Roman" w:hAnsi="Times New Roman" w:cs="Times New Roman"/>
        </w:rPr>
        <w:t>• Второй</w:t>
      </w:r>
    </w:p>
    <w:p w:rsidR="009F6111" w:rsidRPr="009F6111" w:rsidRDefault="009F6111" w:rsidP="009F6111">
      <w:pPr>
        <w:rPr>
          <w:rFonts w:ascii="Times New Roman" w:eastAsia="Times New Roman" w:hAnsi="Times New Roman" w:cs="Times New Roman"/>
        </w:rPr>
      </w:pPr>
      <w:r w:rsidRPr="009F6111">
        <w:rPr>
          <w:rFonts w:ascii="Times New Roman" w:eastAsia="Times New Roman" w:hAnsi="Times New Roman" w:cs="Times New Roman"/>
        </w:rPr>
        <w:t>• Третий</w:t>
      </w:r>
    </w:p>
    <w:p w:rsidR="009F6111" w:rsidRPr="009F6111" w:rsidRDefault="009F6111" w:rsidP="009F6111">
      <w:pPr>
        <w:rPr>
          <w:rFonts w:ascii="Times New Roman" w:eastAsia="Times New Roman" w:hAnsi="Times New Roman" w:cs="Times New Roman"/>
        </w:rPr>
      </w:pPr>
      <w:r w:rsidRPr="009F6111">
        <w:rPr>
          <w:rFonts w:ascii="Times New Roman" w:eastAsia="Times New Roman" w:hAnsi="Times New Roman" w:cs="Times New Roman"/>
        </w:rPr>
        <w:t>• Четвертый</w:t>
      </w:r>
    </w:p>
    <w:p w:rsidR="009F6111" w:rsidRPr="009F6111" w:rsidRDefault="009F6111" w:rsidP="00AF3C81">
      <w:pPr>
        <w:ind w:firstLine="780"/>
        <w:rPr>
          <w:rFonts w:ascii="Times New Roman" w:eastAsia="Times New Roman" w:hAnsi="Times New Roman" w:cs="Times New Roman"/>
        </w:rPr>
      </w:pPr>
      <w:r w:rsidRPr="009F6111">
        <w:rPr>
          <w:rFonts w:ascii="Times New Roman" w:eastAsia="Times New Roman" w:hAnsi="Times New Roman" w:cs="Times New Roman"/>
        </w:rPr>
        <w:t>Вопрос 3</w:t>
      </w:r>
      <w:r w:rsidR="00AF3C81">
        <w:rPr>
          <w:rFonts w:ascii="Times New Roman" w:eastAsia="Times New Roman" w:hAnsi="Times New Roman" w:cs="Times New Roman"/>
        </w:rPr>
        <w:t xml:space="preserve">. </w:t>
      </w:r>
      <w:r w:rsidRPr="009F6111">
        <w:rPr>
          <w:rFonts w:ascii="Times New Roman" w:eastAsia="Tahoma" w:hAnsi="Times New Roman" w:cs="Times New Roman"/>
          <w:b/>
          <w:bCs/>
          <w:color w:val="262527"/>
        </w:rPr>
        <w:t>Куда сместится спрайт при нажатии стрелки влево?</w:t>
      </w:r>
    </w:p>
    <w:p w:rsidR="009F6111" w:rsidRPr="009F6111" w:rsidRDefault="009F6111" w:rsidP="006C2FEB">
      <w:pPr>
        <w:rPr>
          <w:rFonts w:ascii="Times New Roman" w:hAnsi="Times New Roman" w:cs="Times New Roman"/>
        </w:rPr>
      </w:pPr>
      <w:r w:rsidRPr="009F6111">
        <w:rPr>
          <w:rFonts w:ascii="Times New Roman" w:hAnsi="Times New Roman" w:cs="Times New Roman"/>
          <w:noProof/>
          <w:lang w:bidi="ar-SA"/>
        </w:rPr>
        <w:lastRenderedPageBreak/>
        <w:drawing>
          <wp:inline distT="0" distB="0" distL="0" distR="0" wp14:anchorId="5CD333C6" wp14:editId="2D76080D">
            <wp:extent cx="2091055" cy="3237230"/>
            <wp:effectExtent l="0" t="0" r="0" b="0"/>
            <wp:docPr id="5"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5"/>
                    <a:stretch/>
                  </pic:blipFill>
                  <pic:spPr>
                    <a:xfrm>
                      <a:off x="0" y="0"/>
                      <a:ext cx="2091055" cy="3237230"/>
                    </a:xfrm>
                    <a:prstGeom prst="rect">
                      <a:avLst/>
                    </a:prstGeom>
                  </pic:spPr>
                </pic:pic>
              </a:graphicData>
            </a:graphic>
          </wp:inline>
        </w:drawing>
      </w:r>
    </w:p>
    <w:p w:rsidR="009F6111" w:rsidRPr="009F6111" w:rsidRDefault="009F6111" w:rsidP="009F6111">
      <w:pPr>
        <w:spacing w:after="59"/>
        <w:rPr>
          <w:rFonts w:ascii="Times New Roman" w:hAnsi="Times New Roman" w:cs="Times New Roman"/>
        </w:rPr>
      </w:pPr>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t>Варианты ответов</w:t>
      </w:r>
    </w:p>
    <w:p w:rsidR="009F6111" w:rsidRPr="009F6111" w:rsidRDefault="009F6111" w:rsidP="009F6111">
      <w:pPr>
        <w:numPr>
          <w:ilvl w:val="0"/>
          <w:numId w:val="30"/>
        </w:numPr>
        <w:tabs>
          <w:tab w:val="left" w:pos="350"/>
        </w:tabs>
        <w:rPr>
          <w:rFonts w:ascii="Times New Roman" w:eastAsia="Times New Roman" w:hAnsi="Times New Roman" w:cs="Times New Roman"/>
        </w:rPr>
      </w:pPr>
      <w:bookmarkStart w:id="117" w:name="bookmark262"/>
      <w:bookmarkEnd w:id="117"/>
      <w:r w:rsidRPr="009F6111">
        <w:rPr>
          <w:rFonts w:ascii="Times New Roman" w:eastAsia="Times New Roman" w:hAnsi="Times New Roman" w:cs="Times New Roman"/>
        </w:rPr>
        <w:t>вправо</w:t>
      </w:r>
    </w:p>
    <w:p w:rsidR="009F6111" w:rsidRPr="009F6111" w:rsidRDefault="009F6111" w:rsidP="009F6111">
      <w:pPr>
        <w:numPr>
          <w:ilvl w:val="0"/>
          <w:numId w:val="30"/>
        </w:numPr>
        <w:tabs>
          <w:tab w:val="left" w:pos="350"/>
        </w:tabs>
        <w:rPr>
          <w:rFonts w:ascii="Times New Roman" w:eastAsia="Times New Roman" w:hAnsi="Times New Roman" w:cs="Times New Roman"/>
        </w:rPr>
      </w:pPr>
      <w:bookmarkStart w:id="118" w:name="bookmark263"/>
      <w:bookmarkEnd w:id="118"/>
      <w:r w:rsidRPr="009F6111">
        <w:rPr>
          <w:rFonts w:ascii="Times New Roman" w:eastAsia="Times New Roman" w:hAnsi="Times New Roman" w:cs="Times New Roman"/>
        </w:rPr>
        <w:t>влево</w:t>
      </w:r>
    </w:p>
    <w:p w:rsidR="009F6111" w:rsidRPr="009F6111" w:rsidRDefault="009F6111" w:rsidP="009F6111">
      <w:pPr>
        <w:rPr>
          <w:rFonts w:ascii="Times New Roman" w:eastAsia="Times New Roman" w:hAnsi="Times New Roman" w:cs="Times New Roman"/>
        </w:rPr>
      </w:pPr>
      <w:r w:rsidRPr="009F6111">
        <w:rPr>
          <w:rFonts w:ascii="Times New Roman" w:eastAsia="Times New Roman" w:hAnsi="Times New Roman" w:cs="Times New Roman"/>
        </w:rPr>
        <w:t>• вверх</w:t>
      </w:r>
    </w:p>
    <w:p w:rsidR="009F6111" w:rsidRPr="009F6111" w:rsidRDefault="009F6111" w:rsidP="009F6111">
      <w:pPr>
        <w:spacing w:after="260"/>
        <w:rPr>
          <w:rFonts w:ascii="Times New Roman" w:eastAsia="Times New Roman" w:hAnsi="Times New Roman" w:cs="Times New Roman"/>
        </w:rPr>
      </w:pPr>
      <w:r w:rsidRPr="009F6111">
        <w:rPr>
          <w:rFonts w:ascii="Times New Roman" w:eastAsia="Times New Roman" w:hAnsi="Times New Roman" w:cs="Times New Roman"/>
        </w:rPr>
        <w:t>• вниз</w:t>
      </w:r>
    </w:p>
    <w:p w:rsidR="009F6111" w:rsidRPr="009F6111" w:rsidRDefault="009F6111" w:rsidP="00AF3C81">
      <w:pPr>
        <w:ind w:firstLine="780"/>
        <w:rPr>
          <w:rFonts w:ascii="Times New Roman" w:eastAsia="Times New Roman" w:hAnsi="Times New Roman" w:cs="Times New Roman"/>
        </w:rPr>
      </w:pPr>
      <w:r w:rsidRPr="009F6111">
        <w:rPr>
          <w:rFonts w:ascii="Times New Roman" w:eastAsia="Times New Roman" w:hAnsi="Times New Roman" w:cs="Times New Roman"/>
        </w:rPr>
        <w:t>Вопрос 4</w:t>
      </w:r>
      <w:r w:rsidR="00AF3C81">
        <w:rPr>
          <w:rFonts w:ascii="Times New Roman" w:eastAsia="Times New Roman" w:hAnsi="Times New Roman" w:cs="Times New Roman"/>
        </w:rPr>
        <w:t xml:space="preserve">. </w:t>
      </w:r>
      <w:r w:rsidRPr="009F6111">
        <w:rPr>
          <w:rFonts w:ascii="Times New Roman" w:eastAsia="Times New Roman" w:hAnsi="Times New Roman" w:cs="Times New Roman"/>
          <w:b/>
          <w:bCs/>
          <w:color w:val="262527"/>
        </w:rPr>
        <w:t>Куда сместится спрайт при нажатии стрелки вверх?</w:t>
      </w:r>
    </w:p>
    <w:p w:rsidR="009F6111" w:rsidRPr="009F6111" w:rsidRDefault="009F6111" w:rsidP="006C2FEB">
      <w:pPr>
        <w:jc w:val="both"/>
        <w:rPr>
          <w:rFonts w:ascii="Times New Roman" w:hAnsi="Times New Roman" w:cs="Times New Roman"/>
        </w:rPr>
      </w:pPr>
      <w:r w:rsidRPr="009F6111">
        <w:rPr>
          <w:rFonts w:ascii="Times New Roman" w:hAnsi="Times New Roman" w:cs="Times New Roman"/>
          <w:noProof/>
          <w:lang w:bidi="ar-SA"/>
        </w:rPr>
        <w:drawing>
          <wp:inline distT="0" distB="0" distL="0" distR="0" wp14:anchorId="241F9B63" wp14:editId="6B98F56F">
            <wp:extent cx="3867150" cy="2926080"/>
            <wp:effectExtent l="0" t="0" r="0" b="7620"/>
            <wp:docPr id="6"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6"/>
                    <a:stretch/>
                  </pic:blipFill>
                  <pic:spPr>
                    <a:xfrm>
                      <a:off x="0" y="0"/>
                      <a:ext cx="3867150" cy="2926080"/>
                    </a:xfrm>
                    <a:prstGeom prst="rect">
                      <a:avLst/>
                    </a:prstGeom>
                  </pic:spPr>
                </pic:pic>
              </a:graphicData>
            </a:graphic>
          </wp:inline>
        </w:drawing>
      </w:r>
    </w:p>
    <w:p w:rsidR="009F6111" w:rsidRPr="009F6111" w:rsidRDefault="009F6111" w:rsidP="009F6111">
      <w:pPr>
        <w:ind w:left="682"/>
        <w:rPr>
          <w:rFonts w:ascii="Times New Roman" w:eastAsia="Times New Roman" w:hAnsi="Times New Roman" w:cs="Times New Roman"/>
        </w:rPr>
      </w:pPr>
      <w:r w:rsidRPr="009F6111">
        <w:rPr>
          <w:rFonts w:ascii="Times New Roman" w:eastAsia="Times New Roman" w:hAnsi="Times New Roman" w:cs="Times New Roman"/>
        </w:rPr>
        <w:t>Варианты ответов</w:t>
      </w:r>
    </w:p>
    <w:p w:rsidR="009F6111" w:rsidRPr="009F6111" w:rsidRDefault="009F6111" w:rsidP="009F6111">
      <w:pPr>
        <w:rPr>
          <w:rFonts w:ascii="Times New Roman" w:eastAsia="Times New Roman" w:hAnsi="Times New Roman" w:cs="Times New Roman"/>
        </w:rPr>
      </w:pPr>
      <w:r w:rsidRPr="009F6111">
        <w:rPr>
          <w:rFonts w:ascii="Times New Roman" w:eastAsia="Times New Roman" w:hAnsi="Times New Roman" w:cs="Times New Roman"/>
        </w:rPr>
        <w:t>• вправо</w:t>
      </w:r>
      <w:r w:rsidRPr="009F6111">
        <w:rPr>
          <w:rFonts w:ascii="Times New Roman" w:eastAsia="Times New Roman" w:hAnsi="Times New Roman" w:cs="Times New Roman"/>
        </w:rPr>
        <w:br w:type="page"/>
      </w:r>
    </w:p>
    <w:p w:rsidR="009F6111" w:rsidRPr="009F6111" w:rsidRDefault="009F6111" w:rsidP="009F6111">
      <w:pPr>
        <w:rPr>
          <w:rFonts w:ascii="Times New Roman" w:eastAsia="Times New Roman" w:hAnsi="Times New Roman" w:cs="Times New Roman"/>
        </w:rPr>
      </w:pPr>
      <w:r w:rsidRPr="009F6111">
        <w:rPr>
          <w:rFonts w:ascii="Times New Roman" w:eastAsia="Times New Roman" w:hAnsi="Times New Roman" w:cs="Times New Roman"/>
          <w:noProof/>
          <w:lang w:bidi="ar-SA"/>
        </w:rPr>
        <w:lastRenderedPageBreak/>
        <w:drawing>
          <wp:anchor distT="457200" distB="167640" distL="114300" distR="114300" simplePos="0" relativeHeight="251613184" behindDoc="0" locked="0" layoutInCell="1" allowOverlap="1" wp14:anchorId="660CA6AC" wp14:editId="0E62FE5D">
            <wp:simplePos x="0" y="0"/>
            <wp:positionH relativeFrom="page">
              <wp:posOffset>668655</wp:posOffset>
            </wp:positionH>
            <wp:positionV relativeFrom="margin">
              <wp:posOffset>806450</wp:posOffset>
            </wp:positionV>
            <wp:extent cx="5010785" cy="3999230"/>
            <wp:effectExtent l="0" t="0" r="0" b="0"/>
            <wp:wrapTopAndBottom/>
            <wp:docPr id="7"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7"/>
                    <a:stretch/>
                  </pic:blipFill>
                  <pic:spPr>
                    <a:xfrm>
                      <a:off x="0" y="0"/>
                      <a:ext cx="5010785" cy="3999230"/>
                    </a:xfrm>
                    <a:prstGeom prst="rect">
                      <a:avLst/>
                    </a:prstGeom>
                  </pic:spPr>
                </pic:pic>
              </a:graphicData>
            </a:graphic>
          </wp:anchor>
        </w:drawing>
      </w:r>
      <w:r w:rsidRPr="009F6111">
        <w:rPr>
          <w:rFonts w:ascii="Times New Roman" w:eastAsia="Times New Roman" w:hAnsi="Times New Roman" w:cs="Times New Roman"/>
          <w:noProof/>
          <w:lang w:bidi="ar-SA"/>
        </w:rPr>
        <mc:AlternateContent>
          <mc:Choice Requires="wps">
            <w:drawing>
              <wp:anchor distT="0" distB="0" distL="0" distR="0" simplePos="0" relativeHeight="251663360" behindDoc="0" locked="0" layoutInCell="1" allowOverlap="1" wp14:anchorId="06C4DC27" wp14:editId="493E77A5">
                <wp:simplePos x="0" y="0"/>
                <wp:positionH relativeFrom="page">
                  <wp:posOffset>845185</wp:posOffset>
                </wp:positionH>
                <wp:positionV relativeFrom="margin">
                  <wp:posOffset>4808220</wp:posOffset>
                </wp:positionV>
                <wp:extent cx="1469390" cy="164465"/>
                <wp:effectExtent l="0" t="0" r="0" b="0"/>
                <wp:wrapNone/>
                <wp:docPr id="30" name="Shape 30"/>
                <wp:cNvGraphicFramePr/>
                <a:graphic xmlns:a="http://schemas.openxmlformats.org/drawingml/2006/main">
                  <a:graphicData uri="http://schemas.microsoft.com/office/word/2010/wordprocessingShape">
                    <wps:wsp>
                      <wps:cNvSpPr txBox="1"/>
                      <wps:spPr>
                        <a:xfrm>
                          <a:off x="0" y="0"/>
                          <a:ext cx="1469390" cy="164465"/>
                        </a:xfrm>
                        <a:prstGeom prst="rect">
                          <a:avLst/>
                        </a:prstGeom>
                        <a:noFill/>
                      </wps:spPr>
                      <wps:txbx>
                        <w:txbxContent>
                          <w:p w:rsidR="00AF3C81" w:rsidRDefault="00AF3C81" w:rsidP="009F6111">
                            <w:pPr>
                              <w:pStyle w:val="af6"/>
                              <w:spacing w:line="240" w:lineRule="auto"/>
                              <w:jc w:val="right"/>
                              <w:rPr>
                                <w:sz w:val="24"/>
                                <w:szCs w:val="24"/>
                              </w:rPr>
                            </w:pPr>
                            <w:r>
                              <w:rPr>
                                <w:sz w:val="24"/>
                                <w:szCs w:val="24"/>
                              </w:rPr>
                              <w:t>Варианты ответов</w:t>
                            </w:r>
                          </w:p>
                        </w:txbxContent>
                      </wps:txbx>
                      <wps:bodyPr lIns="0" tIns="0" rIns="0" bIns="0"/>
                    </wps:wsp>
                  </a:graphicData>
                </a:graphic>
              </wp:anchor>
            </w:drawing>
          </mc:Choice>
          <mc:Fallback>
            <w:pict>
              <v:shapetype w14:anchorId="06C4DC27" id="_x0000_t202" coordsize="21600,21600" o:spt="202" path="m,l,21600r21600,l21600,xe">
                <v:stroke joinstyle="miter"/>
                <v:path gradientshapeok="t" o:connecttype="rect"/>
              </v:shapetype>
              <v:shape id="Shape 30" o:spid="_x0000_s1026" type="#_x0000_t202" style="position:absolute;margin-left:66.55pt;margin-top:378.6pt;width:115.7pt;height:12.95pt;z-index:25166336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" filled="f" stroked="f">
                <v:textbox inset="0,0,0,0">
                  <w:txbxContent>
                    <w:p w:rsidR="00AF3C81" w:rsidRDefault="00AF3C81" w:rsidP="009F6111">
                      <w:pPr>
                        <w:pStyle w:val="af6"/>
                        <w:spacing w:line="240" w:lineRule="auto"/>
                        <w:jc w:val="right"/>
                        <w:rPr>
                          <w:sz w:val="24"/>
                          <w:szCs w:val="24"/>
                        </w:rPr>
                      </w:pPr>
                      <w:r>
                        <w:rPr>
                          <w:sz w:val="24"/>
                          <w:szCs w:val="24"/>
                        </w:rPr>
                        <w:t>Варианты ответов</w:t>
                      </w:r>
                    </w:p>
                  </w:txbxContent>
                </v:textbox>
                <w10:wrap anchorx="page" anchory="margin"/>
              </v:shape>
            </w:pict>
          </mc:Fallback>
        </mc:AlternateContent>
      </w:r>
      <w:r w:rsidRPr="009F6111">
        <w:rPr>
          <w:rFonts w:ascii="Times New Roman" w:eastAsia="Times New Roman" w:hAnsi="Times New Roman" w:cs="Times New Roman"/>
          <w:noProof/>
          <w:lang w:bidi="ar-SA"/>
        </w:rPr>
        <mc:AlternateContent>
          <mc:Choice Requires="wps">
            <w:drawing>
              <wp:anchor distT="0" distB="0" distL="0" distR="0" simplePos="0" relativeHeight="251667456" behindDoc="0" locked="0" layoutInCell="1" allowOverlap="1" wp14:anchorId="7C80C69C" wp14:editId="73504E6C">
                <wp:simplePos x="0" y="0"/>
                <wp:positionH relativeFrom="page">
                  <wp:posOffset>845185</wp:posOffset>
                </wp:positionH>
                <wp:positionV relativeFrom="margin">
                  <wp:posOffset>349250</wp:posOffset>
                </wp:positionV>
                <wp:extent cx="880745" cy="259080"/>
                <wp:effectExtent l="0" t="0" r="0" b="0"/>
                <wp:wrapNone/>
                <wp:docPr id="32" name="Shape 32"/>
                <wp:cNvGraphicFramePr/>
                <a:graphic xmlns:a="http://schemas.openxmlformats.org/drawingml/2006/main">
                  <a:graphicData uri="http://schemas.microsoft.com/office/word/2010/wordprocessingShape">
                    <wps:wsp>
                      <wps:cNvSpPr txBox="1"/>
                      <wps:spPr>
                        <a:xfrm>
                          <a:off x="0" y="0"/>
                          <a:ext cx="880745" cy="259080"/>
                        </a:xfrm>
                        <a:prstGeom prst="rect">
                          <a:avLst/>
                        </a:prstGeom>
                        <a:noFill/>
                      </wps:spPr>
                      <wps:txbx>
                        <w:txbxContent>
                          <w:p w:rsidR="00AF3C81" w:rsidRDefault="00AF3C81" w:rsidP="009F6111">
                            <w:pPr>
                              <w:pStyle w:val="af6"/>
                              <w:spacing w:line="240" w:lineRule="auto"/>
                              <w:jc w:val="left"/>
                              <w:rPr>
                                <w:sz w:val="18"/>
                                <w:szCs w:val="18"/>
                              </w:rPr>
                            </w:pPr>
                            <w:r>
                              <w:rPr>
                                <w:sz w:val="18"/>
                                <w:szCs w:val="18"/>
                              </w:rPr>
                              <w:t>вверх</w:t>
                            </w:r>
                          </w:p>
                          <w:p w:rsidR="00AF3C81" w:rsidRDefault="00AF3C81" w:rsidP="009F6111">
                            <w:pPr>
                              <w:pStyle w:val="af6"/>
                              <w:spacing w:line="240" w:lineRule="auto"/>
                              <w:jc w:val="left"/>
                              <w:rPr>
                                <w:sz w:val="18"/>
                                <w:szCs w:val="18"/>
                              </w:rPr>
                            </w:pPr>
                            <w:r>
                              <w:rPr>
                                <w:sz w:val="18"/>
                                <w:szCs w:val="18"/>
                              </w:rPr>
                              <w:t>вниз</w:t>
                            </w:r>
                          </w:p>
                        </w:txbxContent>
                      </wps:txbx>
                      <wps:bodyPr lIns="0" tIns="0" rIns="0" bIns="0"/>
                    </wps:wsp>
                  </a:graphicData>
                </a:graphic>
              </wp:anchor>
            </w:drawing>
          </mc:Choice>
          <mc:Fallback>
            <w:pict>
              <v:shape w14:anchorId="7C80C69C" id="Shape 32" o:spid="_x0000_s1027" type="#_x0000_t202" style="position:absolute;margin-left:66.55pt;margin-top:27.5pt;width:69.35pt;height:20.4pt;z-index:25166745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" filled="f" stroked="f">
                <v:textbox inset="0,0,0,0">
                  <w:txbxContent>
                    <w:p w:rsidR="00AF3C81" w:rsidRDefault="00AF3C81" w:rsidP="009F6111">
                      <w:pPr>
                        <w:pStyle w:val="af6"/>
                        <w:spacing w:line="240" w:lineRule="auto"/>
                        <w:jc w:val="left"/>
                        <w:rPr>
                          <w:sz w:val="18"/>
                          <w:szCs w:val="18"/>
                        </w:rPr>
                      </w:pPr>
                      <w:r>
                        <w:rPr>
                          <w:sz w:val="18"/>
                          <w:szCs w:val="18"/>
                        </w:rPr>
                        <w:t>вверх</w:t>
                      </w:r>
                    </w:p>
                    <w:p w:rsidR="00AF3C81" w:rsidRDefault="00AF3C81" w:rsidP="009F6111">
                      <w:pPr>
                        <w:pStyle w:val="af6"/>
                        <w:spacing w:line="240" w:lineRule="auto"/>
                        <w:jc w:val="left"/>
                        <w:rPr>
                          <w:sz w:val="18"/>
                          <w:szCs w:val="18"/>
                        </w:rPr>
                      </w:pPr>
                      <w:r>
                        <w:rPr>
                          <w:sz w:val="18"/>
                          <w:szCs w:val="18"/>
                        </w:rPr>
                        <w:t>вниз</w:t>
                      </w:r>
                    </w:p>
                  </w:txbxContent>
                </v:textbox>
                <w10:wrap anchorx="page" anchory="margin"/>
              </v:shape>
            </w:pict>
          </mc:Fallback>
        </mc:AlternateContent>
      </w:r>
      <w:r w:rsidRPr="009F6111">
        <w:rPr>
          <w:rFonts w:ascii="Times New Roman" w:eastAsia="Times New Roman" w:hAnsi="Times New Roman" w:cs="Times New Roman"/>
          <w:noProof/>
          <w:lang w:bidi="ar-SA"/>
        </w:rPr>
        <mc:AlternateContent>
          <mc:Choice Requires="wps">
            <w:drawing>
              <wp:anchor distT="0" distB="0" distL="0" distR="0" simplePos="0" relativeHeight="251671552" behindDoc="0" locked="0" layoutInCell="1" allowOverlap="1" wp14:anchorId="6ADD79E5" wp14:editId="4D9A3F5A">
                <wp:simplePos x="0" y="0"/>
                <wp:positionH relativeFrom="page">
                  <wp:posOffset>845185</wp:posOffset>
                </wp:positionH>
                <wp:positionV relativeFrom="margin">
                  <wp:posOffset>672465</wp:posOffset>
                </wp:positionV>
                <wp:extent cx="880745" cy="152400"/>
                <wp:effectExtent l="0" t="0" r="0" b="0"/>
                <wp:wrapNone/>
                <wp:docPr id="34" name="Shape 34"/>
                <wp:cNvGraphicFramePr/>
                <a:graphic xmlns:a="http://schemas.openxmlformats.org/drawingml/2006/main">
                  <a:graphicData uri="http://schemas.microsoft.com/office/word/2010/wordprocessingShape">
                    <wps:wsp>
                      <wps:cNvSpPr txBox="1"/>
                      <wps:spPr>
                        <a:xfrm>
                          <a:off x="0" y="0"/>
                          <a:ext cx="880745" cy="152400"/>
                        </a:xfrm>
                        <a:prstGeom prst="rect">
                          <a:avLst/>
                        </a:prstGeom>
                        <a:noFill/>
                      </wps:spPr>
                      <wps:txbx>
                        <w:txbxContent>
                          <w:p w:rsidR="00AF3C81" w:rsidRDefault="00AF3C81" w:rsidP="009F6111">
                            <w:pPr>
                              <w:pStyle w:val="af6"/>
                              <w:spacing w:line="223" w:lineRule="auto"/>
                              <w:jc w:val="right"/>
                              <w:rPr>
                                <w:sz w:val="24"/>
                                <w:szCs w:val="24"/>
                              </w:rPr>
                            </w:pPr>
                            <w:r>
                              <w:rPr>
                                <w:sz w:val="24"/>
                                <w:szCs w:val="24"/>
                              </w:rPr>
                              <w:t>Вопрос 5</w:t>
                            </w:r>
                          </w:p>
                        </w:txbxContent>
                      </wps:txbx>
                      <wps:bodyPr lIns="0" tIns="0" rIns="0" bIns="0"/>
                    </wps:wsp>
                  </a:graphicData>
                </a:graphic>
              </wp:anchor>
            </w:drawing>
          </mc:Choice>
          <mc:Fallback>
            <w:pict>
              <v:shape w14:anchorId="6ADD79E5" id="Shape 34" o:spid="_x0000_s1028" type="#_x0000_t202" style="position:absolute;margin-left:66.55pt;margin-top:52.95pt;width:69.35pt;height:12pt;z-index:25167155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MVhQEAAAQDAAAOAAAAZHJzL2Uyb0RvYy54bWysUlFLwzAQfhf8DyHvrt3cdJR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" filled="f" stroked="f">
                <v:textbox inset="0,0,0,0">
                  <w:txbxContent>
                    <w:p w:rsidR="00AF3C81" w:rsidRDefault="00AF3C81" w:rsidP="009F6111">
                      <w:pPr>
                        <w:pStyle w:val="af6"/>
                        <w:spacing w:line="223" w:lineRule="auto"/>
                        <w:jc w:val="right"/>
                        <w:rPr>
                          <w:sz w:val="24"/>
                          <w:szCs w:val="24"/>
                        </w:rPr>
                      </w:pPr>
                      <w:r>
                        <w:rPr>
                          <w:sz w:val="24"/>
                          <w:szCs w:val="24"/>
                        </w:rPr>
                        <w:t>Вопрос 5</w:t>
                      </w:r>
                    </w:p>
                  </w:txbxContent>
                </v:textbox>
                <w10:wrap anchorx="page" anchory="margin"/>
              </v:shape>
            </w:pict>
          </mc:Fallback>
        </mc:AlternateContent>
      </w:r>
      <w:r w:rsidRPr="009F6111">
        <w:rPr>
          <w:rFonts w:ascii="Times New Roman" w:eastAsia="Times New Roman" w:hAnsi="Times New Roman" w:cs="Times New Roman"/>
          <w:noProof/>
          <w:lang w:bidi="ar-SA"/>
        </w:rPr>
        <mc:AlternateContent>
          <mc:Choice Requires="wps">
            <w:drawing>
              <wp:anchor distT="0" distB="0" distL="114300" distR="114300" simplePos="0" relativeHeight="251618304" behindDoc="0" locked="0" layoutInCell="1" allowOverlap="1" wp14:anchorId="317D2E99" wp14:editId="2A716153">
                <wp:simplePos x="0" y="0"/>
                <wp:positionH relativeFrom="page">
                  <wp:posOffset>622935</wp:posOffset>
                </wp:positionH>
                <wp:positionV relativeFrom="margin">
                  <wp:posOffset>4972685</wp:posOffset>
                </wp:positionV>
                <wp:extent cx="82550" cy="628015"/>
                <wp:effectExtent l="0" t="0" r="0" b="0"/>
                <wp:wrapSquare wrapText="bothSides"/>
                <wp:docPr id="36" name="Shape 36"/>
                <wp:cNvGraphicFramePr/>
                <a:graphic xmlns:a="http://schemas.openxmlformats.org/drawingml/2006/main">
                  <a:graphicData uri="http://schemas.microsoft.com/office/word/2010/wordprocessingShape">
                    <wps:wsp>
                      <wps:cNvSpPr txBox="1"/>
                      <wps:spPr>
                        <a:xfrm>
                          <a:off x="0" y="0"/>
                          <a:ext cx="82550" cy="628015"/>
                        </a:xfrm>
                        <a:prstGeom prst="rect">
                          <a:avLst/>
                        </a:prstGeom>
                        <a:noFill/>
                      </wps:spPr>
                      <wps:txbx>
                        <w:txbxContent>
                          <w:p w:rsidR="00AF3C81" w:rsidRDefault="00AF3C81" w:rsidP="009F6111">
                            <w:pPr>
                              <w:pStyle w:val="11"/>
                              <w:spacing w:after="100"/>
                              <w:rPr>
                                <w:sz w:val="22"/>
                                <w:szCs w:val="22"/>
                              </w:rPr>
                            </w:pPr>
                            <w:r>
                              <w:rPr>
                                <w:sz w:val="22"/>
                                <w:szCs w:val="22"/>
                              </w:rPr>
                              <w:t>•</w:t>
                            </w:r>
                          </w:p>
                          <w:p w:rsidR="00AF3C81" w:rsidRDefault="00AF3C81" w:rsidP="009F6111">
                            <w:pPr>
                              <w:pStyle w:val="11"/>
                              <w:spacing w:after="100" w:line="228" w:lineRule="auto"/>
                              <w:rPr>
                                <w:sz w:val="22"/>
                                <w:szCs w:val="22"/>
                              </w:rPr>
                            </w:pPr>
                            <w:r>
                              <w:rPr>
                                <w:sz w:val="22"/>
                                <w:szCs w:val="22"/>
                              </w:rPr>
                              <w:t>•</w:t>
                            </w:r>
                          </w:p>
                          <w:p w:rsidR="00AF3C81" w:rsidRDefault="00AF3C81" w:rsidP="009F6111">
                            <w:pPr>
                              <w:pStyle w:val="11"/>
                              <w:spacing w:after="100" w:line="228" w:lineRule="auto"/>
                              <w:rPr>
                                <w:sz w:val="22"/>
                                <w:szCs w:val="22"/>
                              </w:rPr>
                            </w:pPr>
                            <w:r>
                              <w:rPr>
                                <w:sz w:val="22"/>
                                <w:szCs w:val="22"/>
                              </w:rPr>
                              <w:t>•</w:t>
                            </w:r>
                          </w:p>
                          <w:p w:rsidR="00AF3C81" w:rsidRDefault="00AF3C81" w:rsidP="009F6111">
                            <w:pPr>
                              <w:pStyle w:val="11"/>
                              <w:spacing w:after="100" w:line="228" w:lineRule="auto"/>
                              <w:rPr>
                                <w:sz w:val="22"/>
                                <w:szCs w:val="22"/>
                              </w:rPr>
                            </w:pPr>
                            <w:r>
                              <w:rPr>
                                <w:sz w:val="22"/>
                                <w:szCs w:val="22"/>
                              </w:rPr>
                              <w:t>•</w:t>
                            </w:r>
                          </w:p>
                        </w:txbxContent>
                      </wps:txbx>
                      <wps:bodyPr lIns="0" tIns="0" rIns="0" bIns="0"/>
                    </wps:wsp>
                  </a:graphicData>
                </a:graphic>
              </wp:anchor>
            </w:drawing>
          </mc:Choice>
          <mc:Fallback>
            <w:pict>
              <v:shape w14:anchorId="317D2E99" id="Shape 36" o:spid="_x0000_s1029" type="#_x0000_t202" style="position:absolute;margin-left:49.05pt;margin-top:391.55pt;width:6.5pt;height:49.45pt;z-index:2516183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" filled="f" stroked="f">
                <v:textbox inset="0,0,0,0">
                  <w:txbxContent>
                    <w:p w:rsidR="00AF3C81" w:rsidRDefault="00AF3C81" w:rsidP="009F6111">
                      <w:pPr>
                        <w:pStyle w:val="11"/>
                        <w:spacing w:after="100"/>
                        <w:rPr>
                          <w:sz w:val="22"/>
                          <w:szCs w:val="22"/>
                        </w:rPr>
                      </w:pPr>
                      <w:r>
                        <w:rPr>
                          <w:sz w:val="22"/>
                          <w:szCs w:val="22"/>
                        </w:rPr>
                        <w:t>•</w:t>
                      </w:r>
                    </w:p>
                    <w:p w:rsidR="00AF3C81" w:rsidRDefault="00AF3C81" w:rsidP="009F6111">
                      <w:pPr>
                        <w:pStyle w:val="11"/>
                        <w:spacing w:after="100" w:line="228" w:lineRule="auto"/>
                        <w:rPr>
                          <w:sz w:val="22"/>
                          <w:szCs w:val="22"/>
                        </w:rPr>
                      </w:pPr>
                      <w:r>
                        <w:rPr>
                          <w:sz w:val="22"/>
                          <w:szCs w:val="22"/>
                        </w:rPr>
                        <w:t>•</w:t>
                      </w:r>
                    </w:p>
                    <w:p w:rsidR="00AF3C81" w:rsidRDefault="00AF3C81" w:rsidP="009F6111">
                      <w:pPr>
                        <w:pStyle w:val="11"/>
                        <w:spacing w:after="100" w:line="228" w:lineRule="auto"/>
                        <w:rPr>
                          <w:sz w:val="22"/>
                          <w:szCs w:val="22"/>
                        </w:rPr>
                      </w:pPr>
                      <w:r>
                        <w:rPr>
                          <w:sz w:val="22"/>
                          <w:szCs w:val="22"/>
                        </w:rPr>
                        <w:t>•</w:t>
                      </w:r>
                    </w:p>
                    <w:p w:rsidR="00AF3C81" w:rsidRDefault="00AF3C81" w:rsidP="009F6111">
                      <w:pPr>
                        <w:pStyle w:val="11"/>
                        <w:spacing w:after="100" w:line="228" w:lineRule="auto"/>
                        <w:rPr>
                          <w:sz w:val="22"/>
                          <w:szCs w:val="22"/>
                        </w:rPr>
                      </w:pPr>
                      <w:r>
                        <w:rPr>
                          <w:sz w:val="22"/>
                          <w:szCs w:val="22"/>
                        </w:rPr>
                        <w:t>•</w:t>
                      </w:r>
                    </w:p>
                  </w:txbxContent>
                </v:textbox>
                <w10:wrap type="square" anchorx="page" anchory="margin"/>
              </v:shape>
            </w:pict>
          </mc:Fallback>
        </mc:AlternateContent>
      </w:r>
      <w:r w:rsidRPr="009F6111">
        <w:rPr>
          <w:rFonts w:ascii="Times New Roman" w:eastAsia="Times New Roman" w:hAnsi="Times New Roman" w:cs="Times New Roman"/>
        </w:rPr>
        <w:t>• влево вправо</w:t>
      </w:r>
    </w:p>
    <w:p w:rsidR="009F6111" w:rsidRPr="009F6111" w:rsidRDefault="009F6111" w:rsidP="009F6111">
      <w:pPr>
        <w:rPr>
          <w:rFonts w:ascii="Times New Roman" w:eastAsia="Times New Roman" w:hAnsi="Times New Roman" w:cs="Times New Roman"/>
        </w:rPr>
      </w:pPr>
      <w:r w:rsidRPr="009F6111">
        <w:rPr>
          <w:rFonts w:ascii="Times New Roman" w:eastAsia="Times New Roman" w:hAnsi="Times New Roman" w:cs="Times New Roman"/>
        </w:rPr>
        <w:t>влево</w:t>
      </w:r>
    </w:p>
    <w:p w:rsidR="009F6111" w:rsidRPr="009F6111" w:rsidRDefault="009F6111" w:rsidP="009F6111">
      <w:pPr>
        <w:rPr>
          <w:rFonts w:ascii="Times New Roman" w:eastAsia="Times New Roman" w:hAnsi="Times New Roman" w:cs="Times New Roman"/>
        </w:rPr>
      </w:pPr>
      <w:r w:rsidRPr="009F6111">
        <w:rPr>
          <w:rFonts w:ascii="Times New Roman" w:eastAsia="Times New Roman" w:hAnsi="Times New Roman" w:cs="Times New Roman"/>
        </w:rPr>
        <w:t>вверх</w:t>
      </w:r>
    </w:p>
    <w:p w:rsidR="009F6111" w:rsidRPr="009F6111" w:rsidRDefault="009F6111" w:rsidP="009F6111">
      <w:pPr>
        <w:spacing w:after="260"/>
        <w:rPr>
          <w:rFonts w:ascii="Times New Roman" w:eastAsia="Times New Roman" w:hAnsi="Times New Roman" w:cs="Times New Roman"/>
        </w:rPr>
      </w:pPr>
      <w:r w:rsidRPr="009F6111">
        <w:rPr>
          <w:rFonts w:ascii="Times New Roman" w:eastAsia="Times New Roman" w:hAnsi="Times New Roman" w:cs="Times New Roman"/>
        </w:rPr>
        <w:t>вниз</w:t>
      </w:r>
    </w:p>
    <w:p w:rsidR="009F6111" w:rsidRPr="009F6111" w:rsidRDefault="009F6111" w:rsidP="009F6111">
      <w:pPr>
        <w:ind w:firstLine="780"/>
        <w:jc w:val="both"/>
        <w:rPr>
          <w:rFonts w:ascii="Times New Roman" w:eastAsia="Times New Roman" w:hAnsi="Times New Roman" w:cs="Times New Roman"/>
        </w:rPr>
      </w:pPr>
      <w:r w:rsidRPr="009F6111">
        <w:rPr>
          <w:rFonts w:ascii="Times New Roman" w:eastAsia="Times New Roman" w:hAnsi="Times New Roman" w:cs="Times New Roman"/>
        </w:rPr>
        <w:t>Вопрос 6</w:t>
      </w:r>
    </w:p>
    <w:p w:rsidR="009F6111" w:rsidRPr="009F6111" w:rsidRDefault="009F6111" w:rsidP="009F6111">
      <w:pPr>
        <w:ind w:firstLine="780"/>
        <w:rPr>
          <w:rFonts w:ascii="Times New Roman" w:eastAsia="Times New Roman" w:hAnsi="Times New Roman" w:cs="Times New Roman"/>
        </w:rPr>
        <w:sectPr w:rsidR="009F6111" w:rsidRPr="009F6111" w:rsidSect="00CC50B7">
          <w:headerReference w:type="default" r:id="rId18"/>
          <w:footerReference w:type="default" r:id="rId19"/>
          <w:pgSz w:w="11900" w:h="16840"/>
          <w:pgMar w:top="1134" w:right="851" w:bottom="851" w:left="1134" w:header="565" w:footer="3" w:gutter="0"/>
          <w:cols w:space="720"/>
          <w:noEndnote/>
          <w:docGrid w:linePitch="360"/>
        </w:sectPr>
      </w:pPr>
      <w:r w:rsidRPr="009F6111">
        <w:rPr>
          <w:rFonts w:ascii="Times New Roman" w:eastAsia="Times New Roman" w:hAnsi="Times New Roman" w:cs="Times New Roman"/>
          <w:noProof/>
          <w:lang w:bidi="ar-SA"/>
        </w:rPr>
        <w:drawing>
          <wp:anchor distT="0" distB="521335" distL="163195" distR="114300" simplePos="0" relativeHeight="251624448" behindDoc="0" locked="0" layoutInCell="1" allowOverlap="1" wp14:anchorId="5AAF7A67" wp14:editId="18F7A5AD">
            <wp:simplePos x="0" y="0"/>
            <wp:positionH relativeFrom="page">
              <wp:posOffset>671830</wp:posOffset>
            </wp:positionH>
            <wp:positionV relativeFrom="margin">
              <wp:posOffset>6530340</wp:posOffset>
            </wp:positionV>
            <wp:extent cx="3542030" cy="2286000"/>
            <wp:effectExtent l="0" t="0" r="0" b="0"/>
            <wp:wrapTopAndBottom/>
            <wp:docPr id="8" name="Shape 40"/>
            <wp:cNvGraphicFramePr/>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0"/>
                    <a:stretch/>
                  </pic:blipFill>
                  <pic:spPr>
                    <a:xfrm>
                      <a:off x="0" y="0"/>
                      <a:ext cx="3542030" cy="2286000"/>
                    </a:xfrm>
                    <a:prstGeom prst="rect">
                      <a:avLst/>
                    </a:prstGeom>
                  </pic:spPr>
                </pic:pic>
              </a:graphicData>
            </a:graphic>
          </wp:anchor>
        </w:drawing>
      </w:r>
      <w:r w:rsidRPr="009F6111">
        <w:rPr>
          <w:rFonts w:ascii="Times New Roman" w:eastAsia="Times New Roman" w:hAnsi="Times New Roman" w:cs="Times New Roman"/>
          <w:noProof/>
          <w:lang w:bidi="ar-SA"/>
        </w:rPr>
        <mc:AlternateContent>
          <mc:Choice Requires="wps">
            <w:drawing>
              <wp:anchor distT="0" distB="0" distL="0" distR="0" simplePos="0" relativeHeight="251675648" behindDoc="0" locked="0" layoutInCell="1" allowOverlap="1" wp14:anchorId="6F9B92AB" wp14:editId="3E56AC7F">
                <wp:simplePos x="0" y="0"/>
                <wp:positionH relativeFrom="page">
                  <wp:posOffset>1104900</wp:posOffset>
                </wp:positionH>
                <wp:positionV relativeFrom="margin">
                  <wp:posOffset>8819515</wp:posOffset>
                </wp:positionV>
                <wp:extent cx="1210310" cy="194945"/>
                <wp:effectExtent l="0" t="0" r="0" b="0"/>
                <wp:wrapNone/>
                <wp:docPr id="42" name="Shape 42"/>
                <wp:cNvGraphicFramePr/>
                <a:graphic xmlns:a="http://schemas.openxmlformats.org/drawingml/2006/main">
                  <a:graphicData uri="http://schemas.microsoft.com/office/word/2010/wordprocessingShape">
                    <wps:wsp>
                      <wps:cNvSpPr txBox="1"/>
                      <wps:spPr>
                        <a:xfrm>
                          <a:off x="0" y="0"/>
                          <a:ext cx="1210310" cy="194945"/>
                        </a:xfrm>
                        <a:prstGeom prst="rect">
                          <a:avLst/>
                        </a:prstGeom>
                        <a:noFill/>
                      </wps:spPr>
                      <wps:txbx>
                        <w:txbxContent>
                          <w:p w:rsidR="00AF3C81" w:rsidRDefault="00AF3C81" w:rsidP="009F6111">
                            <w:pPr>
                              <w:pStyle w:val="af6"/>
                              <w:spacing w:line="240" w:lineRule="auto"/>
                              <w:jc w:val="left"/>
                              <w:rPr>
                                <w:sz w:val="24"/>
                                <w:szCs w:val="24"/>
                              </w:rPr>
                            </w:pPr>
                            <w:r>
                              <w:rPr>
                                <w:sz w:val="24"/>
                                <w:szCs w:val="24"/>
                              </w:rPr>
                              <w:t>Варианты ответов</w:t>
                            </w:r>
                          </w:p>
                        </w:txbxContent>
                      </wps:txbx>
                      <wps:bodyPr lIns="0" tIns="0" rIns="0" bIns="0"/>
                    </wps:wsp>
                  </a:graphicData>
                </a:graphic>
              </wp:anchor>
            </w:drawing>
          </mc:Choice>
          <mc:Fallback>
            <w:pict>
              <v:shape w14:anchorId="6F9B92AB" id="Shape 42" o:spid="_x0000_s1030" type="#_x0000_t202" style="position:absolute;left:0;text-align:left;margin-left:87pt;margin-top:694.45pt;width:95.3pt;height:15.35pt;z-index:25167564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" filled="f" stroked="f">
                <v:textbox inset="0,0,0,0">
                  <w:txbxContent>
                    <w:p w:rsidR="00AF3C81" w:rsidRDefault="00AF3C81" w:rsidP="009F6111">
                      <w:pPr>
                        <w:pStyle w:val="af6"/>
                        <w:spacing w:line="240" w:lineRule="auto"/>
                        <w:jc w:val="left"/>
                        <w:rPr>
                          <w:sz w:val="24"/>
                          <w:szCs w:val="24"/>
                        </w:rPr>
                      </w:pPr>
                      <w:r>
                        <w:rPr>
                          <w:sz w:val="24"/>
                          <w:szCs w:val="24"/>
                        </w:rPr>
                        <w:t>Варианты ответов</w:t>
                      </w:r>
                    </w:p>
                  </w:txbxContent>
                </v:textbox>
                <w10:wrap anchorx="page" anchory="margin"/>
              </v:shape>
            </w:pict>
          </mc:Fallback>
        </mc:AlternateContent>
      </w:r>
      <w:r w:rsidRPr="009F6111">
        <w:rPr>
          <w:rFonts w:ascii="Times New Roman" w:eastAsia="Times New Roman" w:hAnsi="Times New Roman" w:cs="Times New Roman"/>
          <w:noProof/>
          <w:lang w:bidi="ar-SA"/>
        </w:rPr>
        <mc:AlternateContent>
          <mc:Choice Requires="wps">
            <w:drawing>
              <wp:anchor distT="0" distB="0" distL="0" distR="0" simplePos="0" relativeHeight="251679744" behindDoc="0" locked="0" layoutInCell="1" allowOverlap="1" wp14:anchorId="1E246013" wp14:editId="74868DDE">
                <wp:simplePos x="0" y="0"/>
                <wp:positionH relativeFrom="page">
                  <wp:posOffset>622935</wp:posOffset>
                </wp:positionH>
                <wp:positionV relativeFrom="margin">
                  <wp:posOffset>9017635</wp:posOffset>
                </wp:positionV>
                <wp:extent cx="713105" cy="320040"/>
                <wp:effectExtent l="0" t="0" r="0" b="0"/>
                <wp:wrapNone/>
                <wp:docPr id="44" name="Shape 44"/>
                <wp:cNvGraphicFramePr/>
                <a:graphic xmlns:a="http://schemas.openxmlformats.org/drawingml/2006/main">
                  <a:graphicData uri="http://schemas.microsoft.com/office/word/2010/wordprocessingShape">
                    <wps:wsp>
                      <wps:cNvSpPr txBox="1"/>
                      <wps:spPr>
                        <a:xfrm>
                          <a:off x="0" y="0"/>
                          <a:ext cx="713105" cy="320040"/>
                        </a:xfrm>
                        <a:prstGeom prst="rect">
                          <a:avLst/>
                        </a:prstGeom>
                        <a:noFill/>
                      </wps:spPr>
                      <wps:txbx>
                        <w:txbxContent>
                          <w:p w:rsidR="00AF3C81" w:rsidRDefault="00AF3C81" w:rsidP="009F6111">
                            <w:pPr>
                              <w:pStyle w:val="af6"/>
                              <w:numPr>
                                <w:ilvl w:val="0"/>
                                <w:numId w:val="31"/>
                              </w:numPr>
                              <w:tabs>
                                <w:tab w:val="left" w:pos="365"/>
                              </w:tabs>
                              <w:spacing w:line="240" w:lineRule="auto"/>
                              <w:jc w:val="left"/>
                              <w:rPr>
                                <w:sz w:val="18"/>
                                <w:szCs w:val="18"/>
                              </w:rPr>
                            </w:pPr>
                            <w:r>
                              <w:rPr>
                                <w:sz w:val="18"/>
                                <w:szCs w:val="18"/>
                              </w:rPr>
                              <w:t>1,2, 3 и 4</w:t>
                            </w:r>
                          </w:p>
                          <w:p w:rsidR="00AF3C81" w:rsidRDefault="00AF3C81" w:rsidP="009F6111">
                            <w:pPr>
                              <w:pStyle w:val="af6"/>
                              <w:numPr>
                                <w:ilvl w:val="0"/>
                                <w:numId w:val="31"/>
                              </w:numPr>
                              <w:tabs>
                                <w:tab w:val="left" w:pos="365"/>
                              </w:tabs>
                              <w:spacing w:line="223" w:lineRule="auto"/>
                              <w:jc w:val="left"/>
                              <w:rPr>
                                <w:sz w:val="18"/>
                                <w:szCs w:val="18"/>
                              </w:rPr>
                            </w:pPr>
                            <w:r>
                              <w:rPr>
                                <w:sz w:val="18"/>
                                <w:szCs w:val="18"/>
                              </w:rPr>
                              <w:t>1 и 2</w:t>
                            </w:r>
                          </w:p>
                        </w:txbxContent>
                      </wps:txbx>
                      <wps:bodyPr lIns="0" tIns="0" rIns="0" bIns="0"/>
                    </wps:wsp>
                  </a:graphicData>
                </a:graphic>
              </wp:anchor>
            </w:drawing>
          </mc:Choice>
          <mc:Fallback>
            <w:pict>
              <v:shape w14:anchorId="1E246013" id="Shape 44" o:spid="_x0000_s1031" type="#_x0000_t202" style="position:absolute;left:0;text-align:left;margin-left:49.05pt;margin-top:710.05pt;width:56.15pt;height:25.2pt;z-index:25167974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" filled="f" stroked="f">
                <v:textbox inset="0,0,0,0">
                  <w:txbxContent>
                    <w:p w:rsidR="00AF3C81" w:rsidRDefault="00AF3C81" w:rsidP="009F6111">
                      <w:pPr>
                        <w:pStyle w:val="af6"/>
                        <w:numPr>
                          <w:ilvl w:val="0"/>
                          <w:numId w:val="31"/>
                        </w:numPr>
                        <w:tabs>
                          <w:tab w:val="left" w:pos="365"/>
                        </w:tabs>
                        <w:spacing w:line="240" w:lineRule="auto"/>
                        <w:jc w:val="left"/>
                        <w:rPr>
                          <w:sz w:val="18"/>
                          <w:szCs w:val="18"/>
                        </w:rPr>
                      </w:pPr>
                      <w:r>
                        <w:rPr>
                          <w:sz w:val="18"/>
                          <w:szCs w:val="18"/>
                        </w:rPr>
                        <w:t>1,2, 3 и 4</w:t>
                      </w:r>
                    </w:p>
                    <w:p w:rsidR="00AF3C81" w:rsidRDefault="00AF3C81" w:rsidP="009F6111">
                      <w:pPr>
                        <w:pStyle w:val="af6"/>
                        <w:numPr>
                          <w:ilvl w:val="0"/>
                          <w:numId w:val="31"/>
                        </w:numPr>
                        <w:tabs>
                          <w:tab w:val="left" w:pos="365"/>
                        </w:tabs>
                        <w:spacing w:line="223" w:lineRule="auto"/>
                        <w:jc w:val="left"/>
                        <w:rPr>
                          <w:sz w:val="18"/>
                          <w:szCs w:val="18"/>
                        </w:rPr>
                      </w:pPr>
                      <w:r>
                        <w:rPr>
                          <w:sz w:val="18"/>
                          <w:szCs w:val="18"/>
                        </w:rPr>
                        <w:t>1 и 2</w:t>
                      </w:r>
                    </w:p>
                  </w:txbxContent>
                </v:textbox>
                <w10:wrap anchorx="page" anchory="margin"/>
              </v:shape>
            </w:pict>
          </mc:Fallback>
        </mc:AlternateContent>
      </w:r>
      <w:r w:rsidRPr="009F6111">
        <w:rPr>
          <w:rFonts w:ascii="Times New Roman" w:eastAsia="Times New Roman" w:hAnsi="Times New Roman" w:cs="Times New Roman"/>
        </w:rPr>
        <w:t>Я старался сделать так, чтобы персонаж не исчезал за краем сцены, а появлялся с другой стороны и продолжал двигаться, как ни в чём не бывало. В каких блоках ошибки?</w:t>
      </w:r>
    </w:p>
    <w:p w:rsidR="00AF3C81" w:rsidRDefault="00AF3C81" w:rsidP="009F6111">
      <w:pPr>
        <w:ind w:firstLine="780"/>
        <w:rPr>
          <w:rFonts w:ascii="Times New Roman" w:eastAsia="Times New Roman" w:hAnsi="Times New Roman" w:cs="Times New Roman"/>
        </w:rPr>
      </w:pPr>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t>Вопрос 7</w:t>
      </w:r>
    </w:p>
    <w:p w:rsidR="009F6111" w:rsidRPr="009F6111" w:rsidRDefault="009F6111" w:rsidP="009F6111">
      <w:pPr>
        <w:keepNext/>
        <w:keepLines/>
        <w:ind w:firstLine="780"/>
        <w:outlineLvl w:val="2"/>
        <w:rPr>
          <w:rFonts w:ascii="Times New Roman" w:eastAsia="Times New Roman" w:hAnsi="Times New Roman" w:cs="Times New Roman"/>
        </w:rPr>
      </w:pPr>
      <w:bookmarkStart w:id="119" w:name="bookmark267"/>
      <w:bookmarkStart w:id="120" w:name="bookmark268"/>
      <w:bookmarkStart w:id="121" w:name="bookmark269"/>
      <w:r w:rsidRPr="009F6111">
        <w:rPr>
          <w:rFonts w:ascii="Times New Roman" w:eastAsia="Times New Roman" w:hAnsi="Times New Roman" w:cs="Times New Roman"/>
        </w:rPr>
        <w:t>Ракета расположена в точке Х = 170, Y = -100. В какой точке окажется ракета,</w:t>
      </w:r>
      <w:bookmarkEnd w:id="119"/>
      <w:bookmarkEnd w:id="120"/>
      <w:bookmarkEnd w:id="121"/>
    </w:p>
    <w:p w:rsidR="009F6111" w:rsidRPr="009F6111" w:rsidRDefault="009F6111" w:rsidP="009F6111">
      <w:pPr>
        <w:rPr>
          <w:rFonts w:ascii="Times New Roman" w:hAnsi="Times New Roman" w:cs="Times New Roman"/>
        </w:rPr>
        <w:sectPr w:rsidR="009F6111" w:rsidRPr="009F6111" w:rsidSect="00CC50B7">
          <w:headerReference w:type="default" r:id="rId21"/>
          <w:footerReference w:type="default" r:id="rId22"/>
          <w:headerReference w:type="first" r:id="rId23"/>
          <w:footerReference w:type="first" r:id="rId24"/>
          <w:pgSz w:w="11900" w:h="16840"/>
          <w:pgMar w:top="1134" w:right="851" w:bottom="851" w:left="1134" w:header="0" w:footer="3" w:gutter="0"/>
          <w:cols w:space="720"/>
          <w:noEndnote/>
          <w:titlePg/>
          <w:docGrid w:linePitch="360"/>
        </w:sectPr>
      </w:pPr>
      <w:r w:rsidRPr="009F6111">
        <w:rPr>
          <w:rFonts w:ascii="Times New Roman" w:hAnsi="Times New Roman" w:cs="Times New Roman"/>
          <w:noProof/>
          <w:lang w:bidi="ar-SA"/>
        </w:rPr>
        <mc:AlternateContent>
          <mc:Choice Requires="wps">
            <w:drawing>
              <wp:anchor distT="0" distB="3127375" distL="0" distR="0" simplePos="0" relativeHeight="251630592" behindDoc="0" locked="0" layoutInCell="1" allowOverlap="1" wp14:anchorId="68FD7D19" wp14:editId="5FB5273C">
                <wp:simplePos x="0" y="0"/>
                <wp:positionH relativeFrom="page">
                  <wp:posOffset>702945</wp:posOffset>
                </wp:positionH>
                <wp:positionV relativeFrom="paragraph">
                  <wp:posOffset>0</wp:posOffset>
                </wp:positionV>
                <wp:extent cx="1923415" cy="210185"/>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1923415" cy="210185"/>
                        </a:xfrm>
                        <a:prstGeom prst="rect">
                          <a:avLst/>
                        </a:prstGeom>
                        <a:noFill/>
                      </wps:spPr>
                      <wps:txbx>
                        <w:txbxContent>
                          <w:p w:rsidR="00AF3C81" w:rsidRDefault="00AF3C81" w:rsidP="009F6111">
                            <w:pPr>
                              <w:pStyle w:val="33"/>
                              <w:keepNext/>
                              <w:keepLines/>
                              <w:ind w:firstLine="0"/>
                            </w:pPr>
                            <w:bookmarkStart w:id="122" w:name="bookmark264"/>
                            <w:bookmarkStart w:id="123" w:name="bookmark265"/>
                            <w:bookmarkStart w:id="124" w:name="bookmark266"/>
                            <w:r>
                              <w:t>посте нажатия на пробел?</w:t>
                            </w:r>
                            <w:bookmarkEnd w:id="122"/>
                            <w:bookmarkEnd w:id="123"/>
                            <w:bookmarkEnd w:id="124"/>
                          </w:p>
                        </w:txbxContent>
                      </wps:txbx>
                      <wps:bodyPr wrap="none" lIns="0" tIns="0" rIns="0" bIns="0"/>
                    </wps:wsp>
                  </a:graphicData>
                </a:graphic>
              </wp:anchor>
            </w:drawing>
          </mc:Choice>
          <mc:Fallback>
            <w:pict>
              <v:shape w14:anchorId="68FD7D19" id="Shape 52" o:spid="_x0000_s1032" type="#_x0000_t202" style="position:absolute;margin-left:55.35pt;margin-top:0;width:151.45pt;height:16.55pt;z-index:251630592;visibility:visible;mso-wrap-style:none;mso-wrap-distance-left:0;mso-wrap-distance-top:0;mso-wrap-distance-right:0;mso-wrap-distance-bottom:24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" filled="f" stroked="f">
                <v:textbox inset="0,0,0,0">
                  <w:txbxContent>
                    <w:p w:rsidR="00AF3C81" w:rsidRDefault="00AF3C81" w:rsidP="009F6111">
                      <w:pPr>
                        <w:pStyle w:val="33"/>
                        <w:keepNext/>
                        <w:keepLines/>
                        <w:ind w:firstLine="0"/>
                      </w:pPr>
                      <w:bookmarkStart w:id="125" w:name="bookmark264"/>
                      <w:bookmarkStart w:id="126" w:name="bookmark265"/>
                      <w:bookmarkStart w:id="127" w:name="bookmark266"/>
                      <w:r>
                        <w:t>посте нажатия на пробел?</w:t>
                      </w:r>
                      <w:bookmarkEnd w:id="125"/>
                      <w:bookmarkEnd w:id="126"/>
                      <w:bookmarkEnd w:id="127"/>
                    </w:p>
                  </w:txbxContent>
                </v:textbox>
                <w10:wrap type="topAndBottom" anchorx="page"/>
              </v:shape>
            </w:pict>
          </mc:Fallback>
        </mc:AlternateContent>
      </w:r>
      <w:r w:rsidRPr="009F6111">
        <w:rPr>
          <w:rFonts w:ascii="Times New Roman" w:hAnsi="Times New Roman" w:cs="Times New Roman"/>
          <w:noProof/>
          <w:lang w:bidi="ar-SA"/>
        </w:rPr>
        <w:drawing>
          <wp:anchor distT="179705" distB="676910" distL="48895" distR="0" simplePos="0" relativeHeight="251636736" behindDoc="0" locked="0" layoutInCell="1" allowOverlap="1" wp14:anchorId="43AF0C01" wp14:editId="2D6C48B9">
            <wp:simplePos x="0" y="0"/>
            <wp:positionH relativeFrom="page">
              <wp:posOffset>718185</wp:posOffset>
            </wp:positionH>
            <wp:positionV relativeFrom="paragraph">
              <wp:posOffset>179705</wp:posOffset>
            </wp:positionV>
            <wp:extent cx="3877310" cy="2480945"/>
            <wp:effectExtent l="0" t="0" r="0" b="0"/>
            <wp:wrapTopAndBottom/>
            <wp:docPr id="9"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25"/>
                    <a:stretch/>
                  </pic:blipFill>
                  <pic:spPr>
                    <a:xfrm>
                      <a:off x="0" y="0"/>
                      <a:ext cx="3877310" cy="2480945"/>
                    </a:xfrm>
                    <a:prstGeom prst="rect">
                      <a:avLst/>
                    </a:prstGeom>
                  </pic:spPr>
                </pic:pic>
              </a:graphicData>
            </a:graphic>
          </wp:anchor>
        </w:drawing>
      </w:r>
      <w:r w:rsidRPr="009F6111">
        <w:rPr>
          <w:rFonts w:ascii="Times New Roman" w:hAnsi="Times New Roman" w:cs="Times New Roman"/>
          <w:noProof/>
          <w:lang w:bidi="ar-SA"/>
        </w:rPr>
        <mc:AlternateContent>
          <mc:Choice Requires="wps">
            <w:drawing>
              <wp:anchor distT="0" distB="0" distL="0" distR="0" simplePos="0" relativeHeight="251683840" behindDoc="0" locked="0" layoutInCell="1" allowOverlap="1" wp14:anchorId="2E2EAA30" wp14:editId="4F43CA21">
                <wp:simplePos x="0" y="0"/>
                <wp:positionH relativeFrom="page">
                  <wp:posOffset>1151255</wp:posOffset>
                </wp:positionH>
                <wp:positionV relativeFrom="paragraph">
                  <wp:posOffset>2663825</wp:posOffset>
                </wp:positionV>
                <wp:extent cx="1210310" cy="194945"/>
                <wp:effectExtent l="0" t="0" r="0" b="0"/>
                <wp:wrapNone/>
                <wp:docPr id="56" name="Shape 56"/>
                <wp:cNvGraphicFramePr/>
                <a:graphic xmlns:a="http://schemas.openxmlformats.org/drawingml/2006/main">
                  <a:graphicData uri="http://schemas.microsoft.com/office/word/2010/wordprocessingShape">
                    <wps:wsp>
                      <wps:cNvSpPr txBox="1"/>
                      <wps:spPr>
                        <a:xfrm>
                          <a:off x="0" y="0"/>
                          <a:ext cx="1210310" cy="194945"/>
                        </a:xfrm>
                        <a:prstGeom prst="rect">
                          <a:avLst/>
                        </a:prstGeom>
                        <a:noFill/>
                      </wps:spPr>
                      <wps:txbx>
                        <w:txbxContent>
                          <w:p w:rsidR="00AF3C81" w:rsidRDefault="00AF3C81" w:rsidP="009F6111">
                            <w:pPr>
                              <w:pStyle w:val="af6"/>
                              <w:spacing w:line="240" w:lineRule="auto"/>
                              <w:jc w:val="left"/>
                              <w:rPr>
                                <w:sz w:val="24"/>
                                <w:szCs w:val="24"/>
                              </w:rPr>
                            </w:pPr>
                            <w:r>
                              <w:rPr>
                                <w:sz w:val="24"/>
                                <w:szCs w:val="24"/>
                              </w:rPr>
                              <w:t>Варианты ответов</w:t>
                            </w:r>
                          </w:p>
                        </w:txbxContent>
                      </wps:txbx>
                      <wps:bodyPr lIns="0" tIns="0" rIns="0" bIns="0"/>
                    </wps:wsp>
                  </a:graphicData>
                </a:graphic>
              </wp:anchor>
            </w:drawing>
          </mc:Choice>
          <mc:Fallback>
            <w:pict>
              <v:shape w14:anchorId="2E2EAA30" id="Shape 56" o:spid="_x0000_s1033" type="#_x0000_t202" style="position:absolute;margin-left:90.65pt;margin-top:209.75pt;width:95.3pt;height:15.35pt;z-index:251683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" filled="f" stroked="f">
                <v:textbox inset="0,0,0,0">
                  <w:txbxContent>
                    <w:p w:rsidR="00AF3C81" w:rsidRDefault="00AF3C81" w:rsidP="009F6111">
                      <w:pPr>
                        <w:pStyle w:val="af6"/>
                        <w:spacing w:line="240" w:lineRule="auto"/>
                        <w:jc w:val="left"/>
                        <w:rPr>
                          <w:sz w:val="24"/>
                          <w:szCs w:val="24"/>
                        </w:rPr>
                      </w:pPr>
                      <w:r>
                        <w:rPr>
                          <w:sz w:val="24"/>
                          <w:szCs w:val="24"/>
                        </w:rPr>
                        <w:t>Варианты ответов</w:t>
                      </w:r>
                    </w:p>
                  </w:txbxContent>
                </v:textbox>
                <w10:wrap anchorx="page"/>
              </v:shape>
            </w:pict>
          </mc:Fallback>
        </mc:AlternateContent>
      </w:r>
      <w:r w:rsidRPr="009F6111">
        <w:rPr>
          <w:rFonts w:ascii="Times New Roman" w:hAnsi="Times New Roman" w:cs="Times New Roman"/>
          <w:noProof/>
          <w:lang w:bidi="ar-SA"/>
        </w:rPr>
        <mc:AlternateContent>
          <mc:Choice Requires="wps">
            <w:drawing>
              <wp:anchor distT="0" distB="0" distL="0" distR="0" simplePos="0" relativeHeight="251687936" behindDoc="0" locked="0" layoutInCell="1" allowOverlap="1" wp14:anchorId="76AE33E5" wp14:editId="1409C537">
                <wp:simplePos x="0" y="0"/>
                <wp:positionH relativeFrom="page">
                  <wp:posOffset>669290</wp:posOffset>
                </wp:positionH>
                <wp:positionV relativeFrom="paragraph">
                  <wp:posOffset>2861945</wp:posOffset>
                </wp:positionV>
                <wp:extent cx="1100455" cy="475615"/>
                <wp:effectExtent l="0" t="0" r="0" b="0"/>
                <wp:wrapNone/>
                <wp:docPr id="58" name="Shape 58"/>
                <wp:cNvGraphicFramePr/>
                <a:graphic xmlns:a="http://schemas.openxmlformats.org/drawingml/2006/main">
                  <a:graphicData uri="http://schemas.microsoft.com/office/word/2010/wordprocessingShape">
                    <wps:wsp>
                      <wps:cNvSpPr txBox="1"/>
                      <wps:spPr>
                        <a:xfrm>
                          <a:off x="0" y="0"/>
                          <a:ext cx="1100455" cy="475615"/>
                        </a:xfrm>
                        <a:prstGeom prst="rect">
                          <a:avLst/>
                        </a:prstGeom>
                        <a:noFill/>
                      </wps:spPr>
                      <wps:txbx>
                        <w:txbxContent>
                          <w:p w:rsidR="00AF3C81" w:rsidRDefault="00AF3C81" w:rsidP="009F6111">
                            <w:pPr>
                              <w:pStyle w:val="af6"/>
                              <w:numPr>
                                <w:ilvl w:val="0"/>
                                <w:numId w:val="32"/>
                              </w:numPr>
                              <w:tabs>
                                <w:tab w:val="left" w:pos="350"/>
                              </w:tabs>
                              <w:spacing w:line="240" w:lineRule="auto"/>
                              <w:jc w:val="left"/>
                              <w:rPr>
                                <w:sz w:val="18"/>
                                <w:szCs w:val="18"/>
                              </w:rPr>
                            </w:pPr>
                            <w:r>
                              <w:rPr>
                                <w:sz w:val="18"/>
                                <w:szCs w:val="18"/>
                              </w:rPr>
                              <w:t>Х = 170, Y = -100</w:t>
                            </w:r>
                          </w:p>
                          <w:p w:rsidR="00AF3C81" w:rsidRDefault="00AF3C81" w:rsidP="009F6111">
                            <w:pPr>
                              <w:pStyle w:val="af6"/>
                              <w:numPr>
                                <w:ilvl w:val="0"/>
                                <w:numId w:val="32"/>
                              </w:numPr>
                              <w:tabs>
                                <w:tab w:val="left" w:pos="350"/>
                              </w:tabs>
                              <w:spacing w:line="228" w:lineRule="auto"/>
                              <w:jc w:val="left"/>
                              <w:rPr>
                                <w:sz w:val="18"/>
                                <w:szCs w:val="18"/>
                              </w:rPr>
                            </w:pPr>
                            <w:r>
                              <w:rPr>
                                <w:sz w:val="18"/>
                                <w:szCs w:val="18"/>
                              </w:rPr>
                              <w:t>Х = -170, Y = 100</w:t>
                            </w:r>
                          </w:p>
                          <w:p w:rsidR="00AF3C81" w:rsidRDefault="00AF3C81" w:rsidP="009F6111">
                            <w:pPr>
                              <w:pStyle w:val="af6"/>
                              <w:numPr>
                                <w:ilvl w:val="0"/>
                                <w:numId w:val="32"/>
                              </w:numPr>
                              <w:tabs>
                                <w:tab w:val="left" w:pos="350"/>
                              </w:tabs>
                              <w:spacing w:line="228" w:lineRule="auto"/>
                              <w:jc w:val="left"/>
                              <w:rPr>
                                <w:sz w:val="18"/>
                                <w:szCs w:val="18"/>
                              </w:rPr>
                            </w:pPr>
                            <w:r>
                              <w:rPr>
                                <w:sz w:val="18"/>
                                <w:szCs w:val="18"/>
                              </w:rPr>
                              <w:t>Х = 170, Y = 100</w:t>
                            </w:r>
                          </w:p>
                        </w:txbxContent>
                      </wps:txbx>
                      <wps:bodyPr lIns="0" tIns="0" rIns="0" bIns="0"/>
                    </wps:wsp>
                  </a:graphicData>
                </a:graphic>
              </wp:anchor>
            </w:drawing>
          </mc:Choice>
          <mc:Fallback>
            <w:pict>
              <v:shape w14:anchorId="76AE33E5" id="Shape 58" o:spid="_x0000_s1034" type="#_x0000_t202" style="position:absolute;margin-left:52.7pt;margin-top:225.35pt;width:86.65pt;height:37.45pt;z-index:251687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" filled="f" stroked="f">
                <v:textbox inset="0,0,0,0">
                  <w:txbxContent>
                    <w:p w:rsidR="00AF3C81" w:rsidRDefault="00AF3C81" w:rsidP="009F6111">
                      <w:pPr>
                        <w:pStyle w:val="af6"/>
                        <w:numPr>
                          <w:ilvl w:val="0"/>
                          <w:numId w:val="32"/>
                        </w:numPr>
                        <w:tabs>
                          <w:tab w:val="left" w:pos="350"/>
                        </w:tabs>
                        <w:spacing w:line="240" w:lineRule="auto"/>
                        <w:jc w:val="left"/>
                        <w:rPr>
                          <w:sz w:val="18"/>
                          <w:szCs w:val="18"/>
                        </w:rPr>
                      </w:pPr>
                      <w:r>
                        <w:rPr>
                          <w:sz w:val="18"/>
                          <w:szCs w:val="18"/>
                        </w:rPr>
                        <w:t>Х = 170, Y = -100</w:t>
                      </w:r>
                    </w:p>
                    <w:p w:rsidR="00AF3C81" w:rsidRDefault="00AF3C81" w:rsidP="009F6111">
                      <w:pPr>
                        <w:pStyle w:val="af6"/>
                        <w:numPr>
                          <w:ilvl w:val="0"/>
                          <w:numId w:val="32"/>
                        </w:numPr>
                        <w:tabs>
                          <w:tab w:val="left" w:pos="350"/>
                        </w:tabs>
                        <w:spacing w:line="228" w:lineRule="auto"/>
                        <w:jc w:val="left"/>
                        <w:rPr>
                          <w:sz w:val="18"/>
                          <w:szCs w:val="18"/>
                        </w:rPr>
                      </w:pPr>
                      <w:r>
                        <w:rPr>
                          <w:sz w:val="18"/>
                          <w:szCs w:val="18"/>
                        </w:rPr>
                        <w:t>Х = -170, Y = 100</w:t>
                      </w:r>
                    </w:p>
                    <w:p w:rsidR="00AF3C81" w:rsidRDefault="00AF3C81" w:rsidP="009F6111">
                      <w:pPr>
                        <w:pStyle w:val="af6"/>
                        <w:numPr>
                          <w:ilvl w:val="0"/>
                          <w:numId w:val="32"/>
                        </w:numPr>
                        <w:tabs>
                          <w:tab w:val="left" w:pos="350"/>
                        </w:tabs>
                        <w:spacing w:line="228" w:lineRule="auto"/>
                        <w:jc w:val="left"/>
                        <w:rPr>
                          <w:sz w:val="18"/>
                          <w:szCs w:val="18"/>
                        </w:rPr>
                      </w:pPr>
                      <w:r>
                        <w:rPr>
                          <w:sz w:val="18"/>
                          <w:szCs w:val="18"/>
                        </w:rPr>
                        <w:t>Х = 170, Y = 100</w:t>
                      </w:r>
                    </w:p>
                  </w:txbxContent>
                </v:textbox>
                <w10:wrap anchorx="page"/>
              </v:shape>
            </w:pict>
          </mc:Fallback>
        </mc:AlternateContent>
      </w:r>
    </w:p>
    <w:p w:rsidR="009F6111" w:rsidRPr="009F6111" w:rsidRDefault="009F6111" w:rsidP="009F6111">
      <w:pPr>
        <w:rPr>
          <w:rFonts w:ascii="Times New Roman" w:hAnsi="Times New Roman" w:cs="Times New Roman"/>
        </w:rPr>
      </w:pPr>
    </w:p>
    <w:p w:rsidR="009F6111" w:rsidRPr="009F6111" w:rsidRDefault="009F6111" w:rsidP="009F6111">
      <w:pPr>
        <w:rPr>
          <w:rFonts w:ascii="Times New Roman" w:hAnsi="Times New Roman" w:cs="Times New Roman"/>
        </w:rPr>
        <w:sectPr w:rsidR="009F6111" w:rsidRPr="009F6111" w:rsidSect="00CC50B7">
          <w:type w:val="continuous"/>
          <w:pgSz w:w="11900" w:h="16840"/>
          <w:pgMar w:top="1134" w:right="851" w:bottom="851" w:left="1134" w:header="0" w:footer="3" w:gutter="0"/>
          <w:cols w:space="720"/>
          <w:noEndnote/>
          <w:docGrid w:linePitch="360"/>
        </w:sectPr>
      </w:pPr>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lastRenderedPageBreak/>
        <w:t>Вопрос 8</w:t>
      </w:r>
    </w:p>
    <w:p w:rsidR="009F6111" w:rsidRPr="009F6111" w:rsidRDefault="009F6111" w:rsidP="009F6111">
      <w:pPr>
        <w:keepNext/>
        <w:keepLines/>
        <w:ind w:firstLine="780"/>
        <w:outlineLvl w:val="2"/>
        <w:rPr>
          <w:rFonts w:ascii="Times New Roman" w:eastAsia="Times New Roman" w:hAnsi="Times New Roman" w:cs="Times New Roman"/>
        </w:rPr>
      </w:pPr>
      <w:bookmarkStart w:id="128" w:name="bookmark270"/>
      <w:bookmarkStart w:id="129" w:name="bookmark271"/>
      <w:bookmarkStart w:id="130" w:name="bookmark272"/>
      <w:r w:rsidRPr="009F6111">
        <w:rPr>
          <w:rFonts w:ascii="Times New Roman" w:eastAsia="Times New Roman" w:hAnsi="Times New Roman" w:cs="Times New Roman"/>
        </w:rPr>
        <w:t>Как ускорить полёт ракеты по сцене, чтобы она быстрее добралась до точки</w:t>
      </w:r>
      <w:bookmarkEnd w:id="128"/>
      <w:bookmarkEnd w:id="129"/>
      <w:bookmarkEnd w:id="130"/>
    </w:p>
    <w:p w:rsidR="009F6111" w:rsidRPr="009F6111" w:rsidRDefault="009F6111" w:rsidP="009F6111">
      <w:pPr>
        <w:keepNext/>
        <w:keepLines/>
        <w:outlineLvl w:val="2"/>
        <w:rPr>
          <w:rFonts w:ascii="Times New Roman" w:eastAsia="Times New Roman" w:hAnsi="Times New Roman" w:cs="Times New Roman"/>
        </w:rPr>
      </w:pPr>
      <w:bookmarkStart w:id="131" w:name="bookmark273"/>
      <w:bookmarkStart w:id="132" w:name="bookmark274"/>
      <w:bookmarkStart w:id="133" w:name="bookmark275"/>
      <w:r w:rsidRPr="009F6111">
        <w:rPr>
          <w:rFonts w:ascii="Times New Roman" w:eastAsia="Times New Roman" w:hAnsi="Times New Roman" w:cs="Times New Roman"/>
        </w:rPr>
        <w:t>Х = 170, Y = 100?</w:t>
      </w:r>
      <w:bookmarkEnd w:id="131"/>
      <w:bookmarkEnd w:id="132"/>
      <w:bookmarkEnd w:id="133"/>
      <w:r w:rsidRPr="009F6111">
        <w:rPr>
          <w:rFonts w:ascii="Times New Roman" w:hAnsi="Times New Roman" w:cs="Times New Roman"/>
          <w:noProof/>
          <w:lang w:bidi="ar-SA"/>
        </w:rPr>
        <w:drawing>
          <wp:anchor distT="0" distB="786765" distL="45720" distR="0" simplePos="0" relativeHeight="251644928" behindDoc="0" locked="0" layoutInCell="1" allowOverlap="1" wp14:anchorId="4C089873" wp14:editId="00CD5E68">
            <wp:simplePos x="0" y="0"/>
            <wp:positionH relativeFrom="page">
              <wp:posOffset>715010</wp:posOffset>
            </wp:positionH>
            <wp:positionV relativeFrom="paragraph">
              <wp:posOffset>0</wp:posOffset>
            </wp:positionV>
            <wp:extent cx="4480560" cy="2225040"/>
            <wp:effectExtent l="0" t="0" r="0" b="0"/>
            <wp:wrapTopAndBottom/>
            <wp:docPr id="10"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26"/>
                    <a:stretch/>
                  </pic:blipFill>
                  <pic:spPr>
                    <a:xfrm>
                      <a:off x="0" y="0"/>
                      <a:ext cx="4480560" cy="2225040"/>
                    </a:xfrm>
                    <a:prstGeom prst="rect">
                      <a:avLst/>
                    </a:prstGeom>
                  </pic:spPr>
                </pic:pic>
              </a:graphicData>
            </a:graphic>
          </wp:anchor>
        </w:drawing>
      </w:r>
      <w:r w:rsidRPr="009F6111">
        <w:rPr>
          <w:rFonts w:ascii="Times New Roman" w:hAnsi="Times New Roman" w:cs="Times New Roman"/>
          <w:noProof/>
          <w:lang w:bidi="ar-SA"/>
        </w:rPr>
        <mc:AlternateContent>
          <mc:Choice Requires="wps">
            <w:drawing>
              <wp:anchor distT="0" distB="0" distL="0" distR="0" simplePos="0" relativeHeight="251694080" behindDoc="0" locked="0" layoutInCell="1" allowOverlap="1" wp14:anchorId="61AB5B19" wp14:editId="05D2CB71">
                <wp:simplePos x="0" y="0"/>
                <wp:positionH relativeFrom="page">
                  <wp:posOffset>669290</wp:posOffset>
                </wp:positionH>
                <wp:positionV relativeFrom="paragraph">
                  <wp:posOffset>2264410</wp:posOffset>
                </wp:positionV>
                <wp:extent cx="3044825" cy="655320"/>
                <wp:effectExtent l="0" t="0" r="0" b="0"/>
                <wp:wrapNone/>
                <wp:docPr id="62" name="Shape 62"/>
                <wp:cNvGraphicFramePr/>
                <a:graphic xmlns:a="http://schemas.openxmlformats.org/drawingml/2006/main">
                  <a:graphicData uri="http://schemas.microsoft.com/office/word/2010/wordprocessingShape">
                    <wps:wsp>
                      <wps:cNvSpPr txBox="1"/>
                      <wps:spPr>
                        <a:xfrm>
                          <a:off x="0" y="0"/>
                          <a:ext cx="3044825" cy="655320"/>
                        </a:xfrm>
                        <a:prstGeom prst="rect">
                          <a:avLst/>
                        </a:prstGeom>
                        <a:noFill/>
                      </wps:spPr>
                      <wps:txbx>
                        <w:txbxContent>
                          <w:p w:rsidR="00AF3C81" w:rsidRDefault="00AF3C81" w:rsidP="009F6111">
                            <w:pPr>
                              <w:pStyle w:val="af6"/>
                              <w:spacing w:line="240" w:lineRule="auto"/>
                              <w:ind w:firstLine="780"/>
                              <w:jc w:val="left"/>
                              <w:rPr>
                                <w:sz w:val="24"/>
                                <w:szCs w:val="24"/>
                              </w:rPr>
                            </w:pPr>
                            <w:r>
                              <w:rPr>
                                <w:sz w:val="24"/>
                                <w:szCs w:val="24"/>
                              </w:rPr>
                              <w:t>Варианты ответов</w:t>
                            </w:r>
                          </w:p>
                          <w:p w:rsidR="00AF3C81" w:rsidRDefault="00AF3C81" w:rsidP="009F6111">
                            <w:pPr>
                              <w:pStyle w:val="af6"/>
                              <w:numPr>
                                <w:ilvl w:val="0"/>
                                <w:numId w:val="33"/>
                              </w:numPr>
                              <w:tabs>
                                <w:tab w:val="left" w:pos="350"/>
                              </w:tabs>
                              <w:spacing w:line="240" w:lineRule="auto"/>
                              <w:jc w:val="left"/>
                              <w:rPr>
                                <w:sz w:val="18"/>
                                <w:szCs w:val="18"/>
                              </w:rPr>
                            </w:pPr>
                            <w:r>
                              <w:rPr>
                                <w:sz w:val="18"/>
                                <w:szCs w:val="18"/>
                              </w:rPr>
                              <w:t>В блоке "изменить Y на 10" заменить 10 на 20</w:t>
                            </w:r>
                          </w:p>
                          <w:p w:rsidR="00AF3C81" w:rsidRDefault="00AF3C81" w:rsidP="009F6111">
                            <w:pPr>
                              <w:pStyle w:val="af6"/>
                              <w:numPr>
                                <w:ilvl w:val="0"/>
                                <w:numId w:val="33"/>
                              </w:numPr>
                              <w:tabs>
                                <w:tab w:val="left" w:pos="350"/>
                              </w:tabs>
                              <w:spacing w:line="228" w:lineRule="auto"/>
                              <w:jc w:val="left"/>
                              <w:rPr>
                                <w:sz w:val="18"/>
                                <w:szCs w:val="18"/>
                              </w:rPr>
                            </w:pPr>
                            <w:r>
                              <w:rPr>
                                <w:sz w:val="18"/>
                                <w:szCs w:val="18"/>
                              </w:rPr>
                              <w:t>Вместо блока "повторить 20" использовать блок "всегда"</w:t>
                            </w:r>
                          </w:p>
                          <w:p w:rsidR="00AF3C81" w:rsidRDefault="00AF3C81" w:rsidP="009F6111">
                            <w:pPr>
                              <w:pStyle w:val="af6"/>
                              <w:numPr>
                                <w:ilvl w:val="0"/>
                                <w:numId w:val="33"/>
                              </w:numPr>
                              <w:tabs>
                                <w:tab w:val="left" w:pos="355"/>
                              </w:tabs>
                              <w:spacing w:line="228" w:lineRule="auto"/>
                              <w:jc w:val="left"/>
                              <w:rPr>
                                <w:sz w:val="18"/>
                                <w:szCs w:val="18"/>
                              </w:rPr>
                            </w:pPr>
                            <w:r>
                              <w:rPr>
                                <w:sz w:val="18"/>
                                <w:szCs w:val="18"/>
                              </w:rPr>
                              <w:t>Удалить блок "скрыть"</w:t>
                            </w:r>
                          </w:p>
                        </w:txbxContent>
                      </wps:txbx>
                      <wps:bodyPr lIns="0" tIns="0" rIns="0" bIns="0"/>
                    </wps:wsp>
                  </a:graphicData>
                </a:graphic>
              </wp:anchor>
            </w:drawing>
          </mc:Choice>
          <mc:Fallback>
            <w:pict>
              <v:shape w14:anchorId="61AB5B19" id="Shape 62" o:spid="_x0000_s1035" type="#_x0000_t202" style="position:absolute;margin-left:52.7pt;margin-top:178.3pt;width:239.75pt;height:51.6pt;z-index:251694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" filled="f" stroked="f">
                <v:textbox inset="0,0,0,0">
                  <w:txbxContent>
                    <w:p w:rsidR="00AF3C81" w:rsidRDefault="00AF3C81" w:rsidP="009F6111">
                      <w:pPr>
                        <w:pStyle w:val="af6"/>
                        <w:spacing w:line="240" w:lineRule="auto"/>
                        <w:ind w:firstLine="780"/>
                        <w:jc w:val="left"/>
                        <w:rPr>
                          <w:sz w:val="24"/>
                          <w:szCs w:val="24"/>
                        </w:rPr>
                      </w:pPr>
                      <w:r>
                        <w:rPr>
                          <w:sz w:val="24"/>
                          <w:szCs w:val="24"/>
                        </w:rPr>
                        <w:t>Варианты ответов</w:t>
                      </w:r>
                    </w:p>
                    <w:p w:rsidR="00AF3C81" w:rsidRDefault="00AF3C81" w:rsidP="009F6111">
                      <w:pPr>
                        <w:pStyle w:val="af6"/>
                        <w:numPr>
                          <w:ilvl w:val="0"/>
                          <w:numId w:val="33"/>
                        </w:numPr>
                        <w:tabs>
                          <w:tab w:val="left" w:pos="350"/>
                        </w:tabs>
                        <w:spacing w:line="240" w:lineRule="auto"/>
                        <w:jc w:val="left"/>
                        <w:rPr>
                          <w:sz w:val="18"/>
                          <w:szCs w:val="18"/>
                        </w:rPr>
                      </w:pPr>
                      <w:r>
                        <w:rPr>
                          <w:sz w:val="18"/>
                          <w:szCs w:val="18"/>
                        </w:rPr>
                        <w:t>В блоке "изменить Y на 10" заменить 10 на 20</w:t>
                      </w:r>
                    </w:p>
                    <w:p w:rsidR="00AF3C81" w:rsidRDefault="00AF3C81" w:rsidP="009F6111">
                      <w:pPr>
                        <w:pStyle w:val="af6"/>
                        <w:numPr>
                          <w:ilvl w:val="0"/>
                          <w:numId w:val="33"/>
                        </w:numPr>
                        <w:tabs>
                          <w:tab w:val="left" w:pos="350"/>
                        </w:tabs>
                        <w:spacing w:line="228" w:lineRule="auto"/>
                        <w:jc w:val="left"/>
                        <w:rPr>
                          <w:sz w:val="18"/>
                          <w:szCs w:val="18"/>
                        </w:rPr>
                      </w:pPr>
                      <w:r>
                        <w:rPr>
                          <w:sz w:val="18"/>
                          <w:szCs w:val="18"/>
                        </w:rPr>
                        <w:t>Вместо блока "повторить 20" использовать блок "всегда"</w:t>
                      </w:r>
                    </w:p>
                    <w:p w:rsidR="00AF3C81" w:rsidRDefault="00AF3C81" w:rsidP="009F6111">
                      <w:pPr>
                        <w:pStyle w:val="af6"/>
                        <w:numPr>
                          <w:ilvl w:val="0"/>
                          <w:numId w:val="33"/>
                        </w:numPr>
                        <w:tabs>
                          <w:tab w:val="left" w:pos="355"/>
                        </w:tabs>
                        <w:spacing w:line="228" w:lineRule="auto"/>
                        <w:jc w:val="left"/>
                        <w:rPr>
                          <w:sz w:val="18"/>
                          <w:szCs w:val="18"/>
                        </w:rPr>
                      </w:pPr>
                      <w:r>
                        <w:rPr>
                          <w:sz w:val="18"/>
                          <w:szCs w:val="18"/>
                        </w:rPr>
                        <w:t>Удалить блок "скрыть"</w:t>
                      </w:r>
                    </w:p>
                  </w:txbxContent>
                </v:textbox>
                <w10:wrap anchorx="page"/>
              </v:shape>
            </w:pict>
          </mc:Fallback>
        </mc:AlternateContent>
      </w:r>
    </w:p>
    <w:p w:rsidR="009F6111" w:rsidRPr="009F6111" w:rsidRDefault="009F6111" w:rsidP="009F6111">
      <w:pPr>
        <w:spacing w:before="100"/>
        <w:ind w:firstLine="780"/>
        <w:jc w:val="both"/>
        <w:rPr>
          <w:rFonts w:ascii="Times New Roman" w:eastAsia="Times New Roman" w:hAnsi="Times New Roman" w:cs="Times New Roman"/>
        </w:rPr>
      </w:pPr>
      <w:r w:rsidRPr="009F6111">
        <w:rPr>
          <w:rFonts w:ascii="Times New Roman" w:eastAsia="Times New Roman" w:hAnsi="Times New Roman" w:cs="Times New Roman"/>
        </w:rPr>
        <w:t>Вопрос 9</w:t>
      </w:r>
    </w:p>
    <w:p w:rsidR="009F6111" w:rsidRPr="009F6111" w:rsidRDefault="009F6111" w:rsidP="009F6111">
      <w:pPr>
        <w:keepNext/>
        <w:keepLines/>
        <w:ind w:firstLine="780"/>
        <w:jc w:val="both"/>
        <w:outlineLvl w:val="2"/>
        <w:rPr>
          <w:rFonts w:ascii="Times New Roman" w:eastAsia="Times New Roman" w:hAnsi="Times New Roman" w:cs="Times New Roman"/>
        </w:rPr>
      </w:pPr>
      <w:bookmarkStart w:id="134" w:name="bookmark276"/>
      <w:bookmarkStart w:id="135" w:name="bookmark277"/>
      <w:bookmarkStart w:id="136" w:name="bookmark278"/>
      <w:r w:rsidRPr="009F6111">
        <w:rPr>
          <w:rFonts w:ascii="Times New Roman" w:eastAsia="Times New Roman" w:hAnsi="Times New Roman" w:cs="Times New Roman"/>
        </w:rPr>
        <w:t>Что такое спрайт?</w:t>
      </w:r>
      <w:bookmarkEnd w:id="134"/>
      <w:bookmarkEnd w:id="135"/>
      <w:bookmarkEnd w:id="136"/>
    </w:p>
    <w:p w:rsidR="009F6111" w:rsidRPr="009F6111" w:rsidRDefault="009F6111" w:rsidP="009F6111">
      <w:pPr>
        <w:ind w:firstLine="780"/>
        <w:jc w:val="both"/>
        <w:rPr>
          <w:rFonts w:ascii="Times New Roman" w:eastAsia="Times New Roman" w:hAnsi="Times New Roman" w:cs="Times New Roman"/>
        </w:rPr>
      </w:pPr>
      <w:r w:rsidRPr="009F6111">
        <w:rPr>
          <w:rFonts w:ascii="Times New Roman" w:eastAsia="Times New Roman" w:hAnsi="Times New Roman" w:cs="Times New Roman"/>
        </w:rPr>
        <w:t>Варианты ответов</w:t>
      </w:r>
    </w:p>
    <w:p w:rsidR="009F6111" w:rsidRPr="009F6111" w:rsidRDefault="009F6111" w:rsidP="009F6111">
      <w:pPr>
        <w:numPr>
          <w:ilvl w:val="0"/>
          <w:numId w:val="30"/>
        </w:numPr>
        <w:tabs>
          <w:tab w:val="left" w:pos="353"/>
        </w:tabs>
        <w:rPr>
          <w:rFonts w:ascii="Times New Roman" w:eastAsia="Times New Roman" w:hAnsi="Times New Roman" w:cs="Times New Roman"/>
        </w:rPr>
      </w:pPr>
      <w:bookmarkStart w:id="137" w:name="bookmark279"/>
      <w:bookmarkEnd w:id="137"/>
      <w:r w:rsidRPr="009F6111">
        <w:rPr>
          <w:rFonts w:ascii="Times New Roman" w:eastAsia="Times New Roman" w:hAnsi="Times New Roman" w:cs="Times New Roman"/>
        </w:rPr>
        <w:t>Напиток</w:t>
      </w:r>
    </w:p>
    <w:p w:rsidR="009F6111" w:rsidRPr="009F6111" w:rsidRDefault="009F6111" w:rsidP="009F6111">
      <w:pPr>
        <w:numPr>
          <w:ilvl w:val="0"/>
          <w:numId w:val="30"/>
        </w:numPr>
        <w:tabs>
          <w:tab w:val="left" w:pos="353"/>
          <w:tab w:val="right" w:pos="1987"/>
        </w:tabs>
        <w:rPr>
          <w:rFonts w:ascii="Times New Roman" w:eastAsia="Times New Roman" w:hAnsi="Times New Roman" w:cs="Times New Roman"/>
        </w:rPr>
      </w:pPr>
      <w:bookmarkStart w:id="138" w:name="bookmark280"/>
      <w:bookmarkEnd w:id="138"/>
      <w:r w:rsidRPr="009F6111">
        <w:rPr>
          <w:rFonts w:ascii="Times New Roman" w:eastAsia="Times New Roman" w:hAnsi="Times New Roman" w:cs="Times New Roman"/>
        </w:rPr>
        <w:t>Программа</w:t>
      </w:r>
      <w:r w:rsidRPr="009F6111">
        <w:rPr>
          <w:rFonts w:ascii="Times New Roman" w:eastAsia="Times New Roman" w:hAnsi="Times New Roman" w:cs="Times New Roman"/>
        </w:rPr>
        <w:tab/>
        <w:t>на Scratch</w:t>
      </w:r>
    </w:p>
    <w:p w:rsidR="009F6111" w:rsidRPr="009F6111" w:rsidRDefault="009F6111" w:rsidP="009F6111">
      <w:pPr>
        <w:numPr>
          <w:ilvl w:val="0"/>
          <w:numId w:val="30"/>
        </w:numPr>
        <w:tabs>
          <w:tab w:val="left" w:pos="353"/>
          <w:tab w:val="right" w:pos="1987"/>
        </w:tabs>
        <w:rPr>
          <w:rFonts w:ascii="Times New Roman" w:eastAsia="Times New Roman" w:hAnsi="Times New Roman" w:cs="Times New Roman"/>
        </w:rPr>
      </w:pPr>
      <w:bookmarkStart w:id="139" w:name="bookmark281"/>
      <w:bookmarkEnd w:id="139"/>
      <w:r w:rsidRPr="009F6111">
        <w:rPr>
          <w:rFonts w:ascii="Times New Roman" w:eastAsia="Times New Roman" w:hAnsi="Times New Roman" w:cs="Times New Roman"/>
        </w:rPr>
        <w:t>Загадочное</w:t>
      </w:r>
      <w:r w:rsidRPr="009F6111">
        <w:rPr>
          <w:rFonts w:ascii="Times New Roman" w:eastAsia="Times New Roman" w:hAnsi="Times New Roman" w:cs="Times New Roman"/>
        </w:rPr>
        <w:tab/>
        <w:t>существо</w:t>
      </w:r>
    </w:p>
    <w:p w:rsidR="009F6111" w:rsidRPr="009F6111" w:rsidRDefault="009F6111" w:rsidP="009F6111">
      <w:pPr>
        <w:numPr>
          <w:ilvl w:val="0"/>
          <w:numId w:val="30"/>
        </w:numPr>
        <w:tabs>
          <w:tab w:val="left" w:pos="353"/>
        </w:tabs>
        <w:rPr>
          <w:rFonts w:ascii="Times New Roman" w:eastAsia="Times New Roman" w:hAnsi="Times New Roman" w:cs="Times New Roman"/>
        </w:rPr>
      </w:pPr>
      <w:bookmarkStart w:id="140" w:name="bookmark282"/>
      <w:bookmarkEnd w:id="140"/>
      <w:r w:rsidRPr="009F6111">
        <w:rPr>
          <w:rFonts w:ascii="Times New Roman" w:eastAsia="Times New Roman" w:hAnsi="Times New Roman" w:cs="Times New Roman"/>
        </w:rPr>
        <w:t>Объект программы</w:t>
      </w:r>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t>Вопрос 10</w:t>
      </w:r>
    </w:p>
    <w:p w:rsidR="009F6111" w:rsidRPr="009F6111" w:rsidRDefault="009F6111" w:rsidP="009F6111">
      <w:pPr>
        <w:keepNext/>
        <w:keepLines/>
        <w:ind w:firstLine="780"/>
        <w:outlineLvl w:val="2"/>
        <w:rPr>
          <w:rFonts w:ascii="Times New Roman" w:eastAsia="Times New Roman" w:hAnsi="Times New Roman" w:cs="Times New Roman"/>
        </w:rPr>
      </w:pPr>
      <w:bookmarkStart w:id="141" w:name="bookmark283"/>
      <w:bookmarkStart w:id="142" w:name="bookmark284"/>
      <w:bookmarkStart w:id="143" w:name="bookmark285"/>
      <w:r w:rsidRPr="009F6111">
        <w:rPr>
          <w:rFonts w:ascii="Times New Roman" w:eastAsia="Times New Roman" w:hAnsi="Times New Roman" w:cs="Times New Roman"/>
        </w:rPr>
        <w:t>Что такое скрипт?</w:t>
      </w:r>
      <w:bookmarkEnd w:id="141"/>
      <w:bookmarkEnd w:id="142"/>
      <w:bookmarkEnd w:id="143"/>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t>Варианты ответов</w:t>
      </w:r>
    </w:p>
    <w:p w:rsidR="009F6111" w:rsidRPr="009F6111" w:rsidRDefault="009F6111" w:rsidP="009F6111">
      <w:pPr>
        <w:numPr>
          <w:ilvl w:val="0"/>
          <w:numId w:val="30"/>
        </w:numPr>
        <w:tabs>
          <w:tab w:val="left" w:pos="356"/>
        </w:tabs>
        <w:rPr>
          <w:rFonts w:ascii="Times New Roman" w:eastAsia="Times New Roman" w:hAnsi="Times New Roman" w:cs="Times New Roman"/>
        </w:rPr>
      </w:pPr>
      <w:bookmarkStart w:id="144" w:name="bookmark286"/>
      <w:bookmarkEnd w:id="144"/>
      <w:r w:rsidRPr="009F6111">
        <w:rPr>
          <w:rFonts w:ascii="Times New Roman" w:eastAsia="Times New Roman" w:hAnsi="Times New Roman" w:cs="Times New Roman"/>
        </w:rPr>
        <w:lastRenderedPageBreak/>
        <w:t>Звуки в программе</w:t>
      </w:r>
    </w:p>
    <w:p w:rsidR="009F6111" w:rsidRPr="009F6111" w:rsidRDefault="009F6111" w:rsidP="009F6111">
      <w:pPr>
        <w:numPr>
          <w:ilvl w:val="0"/>
          <w:numId w:val="30"/>
        </w:numPr>
        <w:tabs>
          <w:tab w:val="left" w:pos="356"/>
        </w:tabs>
        <w:rPr>
          <w:rFonts w:ascii="Times New Roman" w:eastAsia="Times New Roman" w:hAnsi="Times New Roman" w:cs="Times New Roman"/>
        </w:rPr>
      </w:pPr>
      <w:bookmarkStart w:id="145" w:name="bookmark287"/>
      <w:bookmarkEnd w:id="145"/>
      <w:r w:rsidRPr="009F6111">
        <w:rPr>
          <w:rFonts w:ascii="Times New Roman" w:eastAsia="Times New Roman" w:hAnsi="Times New Roman" w:cs="Times New Roman"/>
        </w:rPr>
        <w:t>Звук двери</w:t>
      </w:r>
    </w:p>
    <w:p w:rsidR="009F6111" w:rsidRPr="009F6111" w:rsidRDefault="009F6111" w:rsidP="009F6111">
      <w:pPr>
        <w:numPr>
          <w:ilvl w:val="0"/>
          <w:numId w:val="30"/>
        </w:numPr>
        <w:tabs>
          <w:tab w:val="left" w:pos="356"/>
          <w:tab w:val="center" w:pos="2134"/>
        </w:tabs>
        <w:rPr>
          <w:rFonts w:ascii="Times New Roman" w:eastAsia="Times New Roman" w:hAnsi="Times New Roman" w:cs="Times New Roman"/>
        </w:rPr>
      </w:pPr>
      <w:bookmarkStart w:id="146" w:name="bookmark288"/>
      <w:bookmarkEnd w:id="146"/>
      <w:r w:rsidRPr="009F6111">
        <w:rPr>
          <w:rFonts w:ascii="Times New Roman" w:eastAsia="Times New Roman" w:hAnsi="Times New Roman" w:cs="Times New Roman"/>
        </w:rPr>
        <w:t>Отдельные действия</w:t>
      </w:r>
      <w:r w:rsidRPr="009F6111">
        <w:rPr>
          <w:rFonts w:ascii="Times New Roman" w:eastAsia="Times New Roman" w:hAnsi="Times New Roman" w:cs="Times New Roman"/>
        </w:rPr>
        <w:tab/>
        <w:t>спрайта</w:t>
      </w:r>
    </w:p>
    <w:p w:rsidR="009F6111" w:rsidRPr="009F6111" w:rsidRDefault="009F6111" w:rsidP="009F6111">
      <w:pPr>
        <w:numPr>
          <w:ilvl w:val="0"/>
          <w:numId w:val="30"/>
        </w:numPr>
        <w:tabs>
          <w:tab w:val="left" w:pos="356"/>
          <w:tab w:val="right" w:pos="3437"/>
        </w:tabs>
        <w:spacing w:after="260"/>
        <w:rPr>
          <w:rFonts w:ascii="Times New Roman" w:eastAsia="Times New Roman" w:hAnsi="Times New Roman" w:cs="Times New Roman"/>
        </w:rPr>
      </w:pPr>
      <w:bookmarkStart w:id="147" w:name="bookmark289"/>
      <w:bookmarkEnd w:id="147"/>
      <w:r w:rsidRPr="009F6111">
        <w:rPr>
          <w:rFonts w:ascii="Times New Roman" w:eastAsia="Times New Roman" w:hAnsi="Times New Roman" w:cs="Times New Roman"/>
        </w:rPr>
        <w:t>Программа, по которой</w:t>
      </w:r>
      <w:r w:rsidRPr="009F6111">
        <w:rPr>
          <w:rFonts w:ascii="Times New Roman" w:eastAsia="Times New Roman" w:hAnsi="Times New Roman" w:cs="Times New Roman"/>
        </w:rPr>
        <w:tab/>
        <w:t>действует герой</w:t>
      </w:r>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t>Вопрос 11</w:t>
      </w:r>
    </w:p>
    <w:p w:rsidR="009F6111" w:rsidRPr="009F6111" w:rsidRDefault="009F6111" w:rsidP="009F6111">
      <w:pPr>
        <w:keepNext/>
        <w:keepLines/>
        <w:ind w:firstLine="780"/>
        <w:outlineLvl w:val="2"/>
        <w:rPr>
          <w:rFonts w:ascii="Times New Roman" w:eastAsia="Times New Roman" w:hAnsi="Times New Roman" w:cs="Times New Roman"/>
        </w:rPr>
      </w:pPr>
      <w:bookmarkStart w:id="148" w:name="bookmark290"/>
      <w:bookmarkStart w:id="149" w:name="bookmark291"/>
      <w:bookmarkStart w:id="150" w:name="bookmark292"/>
      <w:r w:rsidRPr="009F6111">
        <w:rPr>
          <w:rFonts w:ascii="Times New Roman" w:eastAsia="Times New Roman" w:hAnsi="Times New Roman" w:cs="Times New Roman"/>
        </w:rPr>
        <w:t>Какой блок позволяет изменить направление движения у края экрана?</w:t>
      </w:r>
      <w:bookmarkEnd w:id="148"/>
      <w:bookmarkEnd w:id="149"/>
      <w:bookmarkEnd w:id="150"/>
    </w:p>
    <w:p w:rsidR="009F6111" w:rsidRPr="009F6111" w:rsidRDefault="009F6111" w:rsidP="009F6111">
      <w:pPr>
        <w:numPr>
          <w:ilvl w:val="0"/>
          <w:numId w:val="35"/>
        </w:numPr>
        <w:tabs>
          <w:tab w:val="left" w:pos="708"/>
          <w:tab w:val="right" w:pos="1807"/>
          <w:tab w:val="left" w:pos="1998"/>
        </w:tabs>
        <w:rPr>
          <w:rFonts w:ascii="Times New Roman" w:eastAsia="Times New Roman" w:hAnsi="Times New Roman" w:cs="Times New Roman"/>
        </w:rPr>
      </w:pPr>
      <w:bookmarkStart w:id="151" w:name="bookmark293"/>
      <w:bookmarkEnd w:id="151"/>
      <w:r w:rsidRPr="009F6111">
        <w:rPr>
          <w:rFonts w:ascii="Times New Roman" w:eastAsia="Times New Roman" w:hAnsi="Times New Roman" w:cs="Times New Roman"/>
        </w:rPr>
        <w:t>"Если</w:t>
      </w:r>
      <w:r w:rsidRPr="009F6111">
        <w:rPr>
          <w:rFonts w:ascii="Times New Roman" w:eastAsia="Times New Roman" w:hAnsi="Times New Roman" w:cs="Times New Roman"/>
        </w:rPr>
        <w:tab/>
        <w:t>на краю,</w:t>
      </w:r>
      <w:r w:rsidRPr="009F6111">
        <w:rPr>
          <w:rFonts w:ascii="Times New Roman" w:eastAsia="Times New Roman" w:hAnsi="Times New Roman" w:cs="Times New Roman"/>
        </w:rPr>
        <w:tab/>
        <w:t>оттолкнуться";</w:t>
      </w:r>
    </w:p>
    <w:p w:rsidR="009F6111" w:rsidRPr="009F6111" w:rsidRDefault="009F6111" w:rsidP="009F6111">
      <w:pPr>
        <w:numPr>
          <w:ilvl w:val="0"/>
          <w:numId w:val="35"/>
        </w:numPr>
        <w:tabs>
          <w:tab w:val="left" w:pos="708"/>
          <w:tab w:val="right" w:pos="1807"/>
          <w:tab w:val="left" w:pos="2022"/>
        </w:tabs>
        <w:rPr>
          <w:rFonts w:ascii="Times New Roman" w:eastAsia="Times New Roman" w:hAnsi="Times New Roman" w:cs="Times New Roman"/>
        </w:rPr>
      </w:pPr>
      <w:bookmarkStart w:id="152" w:name="bookmark294"/>
      <w:bookmarkEnd w:id="152"/>
      <w:r w:rsidRPr="009F6111">
        <w:rPr>
          <w:rFonts w:ascii="Times New Roman" w:eastAsia="Times New Roman" w:hAnsi="Times New Roman" w:cs="Times New Roman"/>
        </w:rPr>
        <w:t>"Если</w:t>
      </w:r>
      <w:r w:rsidRPr="009F6111">
        <w:rPr>
          <w:rFonts w:ascii="Times New Roman" w:eastAsia="Times New Roman" w:hAnsi="Times New Roman" w:cs="Times New Roman"/>
        </w:rPr>
        <w:tab/>
        <w:t>на краю,</w:t>
      </w:r>
      <w:r w:rsidRPr="009F6111">
        <w:rPr>
          <w:rFonts w:ascii="Times New Roman" w:eastAsia="Times New Roman" w:hAnsi="Times New Roman" w:cs="Times New Roman"/>
        </w:rPr>
        <w:tab/>
        <w:t>повернуться";</w:t>
      </w:r>
    </w:p>
    <w:p w:rsidR="009F6111" w:rsidRPr="009F6111" w:rsidRDefault="009F6111" w:rsidP="009F6111">
      <w:pPr>
        <w:numPr>
          <w:ilvl w:val="0"/>
          <w:numId w:val="35"/>
        </w:numPr>
        <w:tabs>
          <w:tab w:val="left" w:pos="708"/>
          <w:tab w:val="right" w:pos="1807"/>
          <w:tab w:val="left" w:pos="2017"/>
        </w:tabs>
        <w:rPr>
          <w:rFonts w:ascii="Times New Roman" w:eastAsia="Times New Roman" w:hAnsi="Times New Roman" w:cs="Times New Roman"/>
        </w:rPr>
      </w:pPr>
      <w:bookmarkStart w:id="153" w:name="bookmark295"/>
      <w:bookmarkEnd w:id="153"/>
      <w:r w:rsidRPr="009F6111">
        <w:rPr>
          <w:rFonts w:ascii="Times New Roman" w:eastAsia="Times New Roman" w:hAnsi="Times New Roman" w:cs="Times New Roman"/>
        </w:rPr>
        <w:t>"Если</w:t>
      </w:r>
      <w:r w:rsidRPr="009F6111">
        <w:rPr>
          <w:rFonts w:ascii="Times New Roman" w:eastAsia="Times New Roman" w:hAnsi="Times New Roman" w:cs="Times New Roman"/>
        </w:rPr>
        <w:tab/>
        <w:t>на краю,</w:t>
      </w:r>
      <w:r w:rsidRPr="009F6111">
        <w:rPr>
          <w:rFonts w:ascii="Times New Roman" w:eastAsia="Times New Roman" w:hAnsi="Times New Roman" w:cs="Times New Roman"/>
        </w:rPr>
        <w:tab/>
        <w:t>отразиться".</w:t>
      </w:r>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t>Варианты ответов</w:t>
      </w:r>
    </w:p>
    <w:p w:rsidR="009F6111" w:rsidRPr="009F6111" w:rsidRDefault="009F6111" w:rsidP="009F6111">
      <w:pPr>
        <w:tabs>
          <w:tab w:val="left" w:pos="356"/>
        </w:tabs>
        <w:spacing w:after="220"/>
        <w:rPr>
          <w:rFonts w:ascii="Times New Roman" w:eastAsia="Times New Roman" w:hAnsi="Times New Roman" w:cs="Times New Roman"/>
        </w:rPr>
      </w:pPr>
      <w:r w:rsidRPr="009F6111">
        <w:rPr>
          <w:rFonts w:ascii="Times New Roman" w:eastAsia="Times New Roman" w:hAnsi="Times New Roman" w:cs="Times New Roman"/>
        </w:rPr>
        <w:t>•</w:t>
      </w:r>
      <w:r w:rsidRPr="009F6111">
        <w:rPr>
          <w:rFonts w:ascii="Times New Roman" w:eastAsia="Times New Roman" w:hAnsi="Times New Roman" w:cs="Times New Roman"/>
        </w:rPr>
        <w:tab/>
        <w:t>1</w:t>
      </w:r>
    </w:p>
    <w:p w:rsidR="009F6111" w:rsidRPr="009F6111" w:rsidRDefault="009F6111" w:rsidP="009F6111">
      <w:pPr>
        <w:tabs>
          <w:tab w:val="left" w:pos="356"/>
        </w:tabs>
        <w:rPr>
          <w:rFonts w:ascii="Times New Roman" w:eastAsia="Times New Roman" w:hAnsi="Times New Roman" w:cs="Times New Roman"/>
        </w:rPr>
      </w:pPr>
      <w:r w:rsidRPr="009F6111">
        <w:rPr>
          <w:rFonts w:ascii="Times New Roman" w:eastAsia="Times New Roman" w:hAnsi="Times New Roman" w:cs="Times New Roman"/>
        </w:rPr>
        <w:t>•</w:t>
      </w:r>
      <w:r w:rsidRPr="009F6111">
        <w:rPr>
          <w:rFonts w:ascii="Times New Roman" w:eastAsia="Times New Roman" w:hAnsi="Times New Roman" w:cs="Times New Roman"/>
        </w:rPr>
        <w:tab/>
        <w:t>3</w:t>
      </w:r>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t>Вопрос 12</w:t>
      </w:r>
    </w:p>
    <w:p w:rsidR="009F6111" w:rsidRPr="009F6111" w:rsidRDefault="009F6111" w:rsidP="009F6111">
      <w:pPr>
        <w:keepNext/>
        <w:keepLines/>
        <w:ind w:firstLine="780"/>
        <w:outlineLvl w:val="2"/>
        <w:rPr>
          <w:rFonts w:ascii="Times New Roman" w:eastAsia="Times New Roman" w:hAnsi="Times New Roman" w:cs="Times New Roman"/>
        </w:rPr>
      </w:pPr>
      <w:bookmarkStart w:id="154" w:name="bookmark296"/>
      <w:bookmarkStart w:id="155" w:name="bookmark297"/>
      <w:bookmarkStart w:id="156" w:name="bookmark298"/>
      <w:r w:rsidRPr="009F6111">
        <w:rPr>
          <w:rFonts w:ascii="Times New Roman" w:eastAsia="Times New Roman" w:hAnsi="Times New Roman" w:cs="Times New Roman"/>
        </w:rPr>
        <w:t>При выполнении какого скрипта Котёнок совершит один оборот вокруг своей</w:t>
      </w:r>
      <w:bookmarkEnd w:id="154"/>
      <w:bookmarkEnd w:id="155"/>
      <w:bookmarkEnd w:id="156"/>
    </w:p>
    <w:p w:rsidR="009F6111" w:rsidRPr="009F6111" w:rsidRDefault="009F6111" w:rsidP="009F6111">
      <w:pPr>
        <w:keepNext/>
        <w:keepLines/>
        <w:outlineLvl w:val="2"/>
        <w:rPr>
          <w:rFonts w:ascii="Times New Roman" w:eastAsia="Times New Roman" w:hAnsi="Times New Roman" w:cs="Times New Roman"/>
        </w:rPr>
      </w:pPr>
      <w:bookmarkStart w:id="157" w:name="bookmark299"/>
      <w:bookmarkStart w:id="158" w:name="bookmark300"/>
      <w:bookmarkStart w:id="159" w:name="bookmark301"/>
      <w:r w:rsidRPr="009F6111">
        <w:rPr>
          <w:rFonts w:ascii="Times New Roman" w:eastAsia="Times New Roman" w:hAnsi="Times New Roman" w:cs="Times New Roman"/>
        </w:rPr>
        <w:t>оси?</w:t>
      </w:r>
      <w:bookmarkEnd w:id="157"/>
      <w:bookmarkEnd w:id="158"/>
      <w:bookmarkEnd w:id="159"/>
    </w:p>
    <w:p w:rsidR="009F6111" w:rsidRPr="009F6111" w:rsidRDefault="009F6111" w:rsidP="009F6111">
      <w:pPr>
        <w:rPr>
          <w:rFonts w:ascii="Times New Roman" w:hAnsi="Times New Roman" w:cs="Times New Roman"/>
        </w:rPr>
      </w:pPr>
      <w:r w:rsidRPr="009F6111">
        <w:rPr>
          <w:rFonts w:ascii="Times New Roman" w:hAnsi="Times New Roman" w:cs="Times New Roman"/>
          <w:noProof/>
          <w:lang w:bidi="ar-SA"/>
        </w:rPr>
        <w:drawing>
          <wp:inline distT="0" distB="0" distL="0" distR="0" wp14:anchorId="7F6A45B2" wp14:editId="2B00BF5E">
            <wp:extent cx="2255520" cy="2438400"/>
            <wp:effectExtent l="0" t="0" r="0" b="0"/>
            <wp:docPr id="11"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7"/>
                    <a:stretch/>
                  </pic:blipFill>
                  <pic:spPr>
                    <a:xfrm>
                      <a:off x="0" y="0"/>
                      <a:ext cx="2255520" cy="2438400"/>
                    </a:xfrm>
                    <a:prstGeom prst="rect">
                      <a:avLst/>
                    </a:prstGeom>
                  </pic:spPr>
                </pic:pic>
              </a:graphicData>
            </a:graphic>
          </wp:inline>
        </w:drawing>
      </w:r>
    </w:p>
    <w:p w:rsidR="009F6111" w:rsidRPr="009F6111" w:rsidRDefault="009F6111" w:rsidP="009F6111">
      <w:pPr>
        <w:ind w:left="682"/>
        <w:rPr>
          <w:rFonts w:ascii="Times New Roman" w:eastAsia="Times New Roman" w:hAnsi="Times New Roman" w:cs="Times New Roman"/>
        </w:rPr>
      </w:pPr>
      <w:r w:rsidRPr="009F6111">
        <w:rPr>
          <w:rFonts w:ascii="Times New Roman" w:eastAsia="Times New Roman" w:hAnsi="Times New Roman" w:cs="Times New Roman"/>
        </w:rPr>
        <w:t>Варианты ответов</w:t>
      </w:r>
    </w:p>
    <w:p w:rsidR="009F6111" w:rsidRPr="009F6111" w:rsidRDefault="009F6111" w:rsidP="009F6111">
      <w:pPr>
        <w:numPr>
          <w:ilvl w:val="0"/>
          <w:numId w:val="36"/>
        </w:numPr>
        <w:tabs>
          <w:tab w:val="left" w:pos="350"/>
        </w:tabs>
        <w:rPr>
          <w:rFonts w:ascii="Times New Roman" w:eastAsia="Times New Roman" w:hAnsi="Times New Roman" w:cs="Times New Roman"/>
        </w:rPr>
      </w:pPr>
      <w:r w:rsidRPr="009F6111">
        <w:rPr>
          <w:rFonts w:ascii="Times New Roman" w:eastAsia="Times New Roman" w:hAnsi="Times New Roman" w:cs="Times New Roman"/>
        </w:rPr>
        <w:t>Второй скрипт</w:t>
      </w:r>
    </w:p>
    <w:p w:rsidR="009F6111" w:rsidRPr="009F6111" w:rsidRDefault="009F6111" w:rsidP="009F6111">
      <w:pPr>
        <w:numPr>
          <w:ilvl w:val="0"/>
          <w:numId w:val="36"/>
        </w:numPr>
        <w:tabs>
          <w:tab w:val="left" w:pos="350"/>
        </w:tabs>
        <w:rPr>
          <w:rFonts w:ascii="Times New Roman" w:eastAsia="Times New Roman" w:hAnsi="Times New Roman" w:cs="Times New Roman"/>
        </w:rPr>
      </w:pPr>
      <w:r w:rsidRPr="009F6111">
        <w:rPr>
          <w:rFonts w:ascii="Times New Roman" w:eastAsia="Times New Roman" w:hAnsi="Times New Roman" w:cs="Times New Roman"/>
        </w:rPr>
        <w:t>Первый скрипт</w:t>
      </w:r>
    </w:p>
    <w:p w:rsidR="009F6111" w:rsidRPr="009F6111" w:rsidRDefault="009F6111" w:rsidP="009F6111">
      <w:pPr>
        <w:numPr>
          <w:ilvl w:val="0"/>
          <w:numId w:val="36"/>
        </w:numPr>
        <w:tabs>
          <w:tab w:val="left" w:pos="355"/>
        </w:tabs>
        <w:rPr>
          <w:rFonts w:ascii="Times New Roman" w:eastAsia="Times New Roman" w:hAnsi="Times New Roman" w:cs="Times New Roman"/>
        </w:rPr>
      </w:pPr>
      <w:r w:rsidRPr="009F6111">
        <w:rPr>
          <w:rFonts w:ascii="Times New Roman" w:eastAsia="Times New Roman" w:hAnsi="Times New Roman" w:cs="Times New Roman"/>
        </w:rPr>
        <w:t>Третий скрипт</w:t>
      </w:r>
    </w:p>
    <w:p w:rsidR="006C2FEB" w:rsidRDefault="006C2FEB" w:rsidP="009F6111">
      <w:pPr>
        <w:ind w:firstLine="360"/>
        <w:rPr>
          <w:rFonts w:ascii="Times New Roman" w:eastAsia="Times New Roman" w:hAnsi="Times New Roman" w:cs="Times New Roman"/>
        </w:rPr>
      </w:pPr>
    </w:p>
    <w:p w:rsidR="009F6111" w:rsidRPr="009F6111" w:rsidRDefault="009F6111" w:rsidP="009F6111">
      <w:pPr>
        <w:ind w:firstLine="360"/>
        <w:rPr>
          <w:rFonts w:ascii="Times New Roman" w:eastAsia="Times New Roman" w:hAnsi="Times New Roman" w:cs="Times New Roman"/>
        </w:rPr>
      </w:pPr>
      <w:r w:rsidRPr="009F6111">
        <w:rPr>
          <w:rFonts w:ascii="Times New Roman" w:eastAsia="Times New Roman" w:hAnsi="Times New Roman" w:cs="Times New Roman"/>
        </w:rPr>
        <w:t>Вопрос 13</w:t>
      </w:r>
    </w:p>
    <w:p w:rsidR="009F6111" w:rsidRPr="009F6111" w:rsidRDefault="009F6111" w:rsidP="009F6111">
      <w:pPr>
        <w:keepNext/>
        <w:keepLines/>
        <w:ind w:firstLine="360"/>
        <w:outlineLvl w:val="2"/>
        <w:rPr>
          <w:rFonts w:ascii="Times New Roman" w:eastAsia="Times New Roman" w:hAnsi="Times New Roman" w:cs="Times New Roman"/>
        </w:rPr>
      </w:pPr>
      <w:bookmarkStart w:id="160" w:name="bookmark302"/>
      <w:bookmarkStart w:id="161" w:name="bookmark303"/>
      <w:bookmarkStart w:id="162" w:name="bookmark304"/>
      <w:r w:rsidRPr="009F6111">
        <w:rPr>
          <w:rFonts w:ascii="Times New Roman" w:eastAsia="Times New Roman" w:hAnsi="Times New Roman" w:cs="Times New Roman"/>
        </w:rPr>
        <w:t>Какой из этих блоков переместит Котёнка на 120 шагов?</w:t>
      </w:r>
      <w:bookmarkEnd w:id="160"/>
      <w:bookmarkEnd w:id="161"/>
      <w:bookmarkEnd w:id="162"/>
      <w:r w:rsidRPr="009F6111">
        <w:rPr>
          <w:rFonts w:ascii="Times New Roman" w:eastAsia="Times New Roman" w:hAnsi="Times New Roman" w:cs="Times New Roman"/>
        </w:rPr>
        <w:br w:type="page"/>
      </w:r>
    </w:p>
    <w:p w:rsidR="009F6111" w:rsidRPr="009F6111" w:rsidRDefault="009F6111" w:rsidP="009F6111">
      <w:pPr>
        <w:ind w:firstLine="360"/>
        <w:rPr>
          <w:rFonts w:ascii="Times New Roman" w:eastAsia="Times New Roman" w:hAnsi="Times New Roman" w:cs="Times New Roman"/>
        </w:rPr>
      </w:pPr>
      <w:r w:rsidRPr="009F6111">
        <w:rPr>
          <w:rFonts w:ascii="Times New Roman" w:eastAsia="Times New Roman" w:hAnsi="Times New Roman" w:cs="Times New Roman"/>
          <w:noProof/>
          <w:lang w:bidi="ar-SA"/>
        </w:rPr>
        <w:lastRenderedPageBreak/>
        <w:drawing>
          <wp:anchor distT="0" distB="0" distL="114300" distR="114300" simplePos="0" relativeHeight="251651072" behindDoc="0" locked="0" layoutInCell="1" allowOverlap="1" wp14:anchorId="56BA3CCF" wp14:editId="41BBABDD">
            <wp:simplePos x="0" y="0"/>
            <wp:positionH relativeFrom="page">
              <wp:posOffset>897890</wp:posOffset>
            </wp:positionH>
            <wp:positionV relativeFrom="margin">
              <wp:posOffset>-76200</wp:posOffset>
            </wp:positionV>
            <wp:extent cx="1286510" cy="2127250"/>
            <wp:effectExtent l="0" t="0" r="0" b="0"/>
            <wp:wrapSquare wrapText="right"/>
            <wp:docPr id="13"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28"/>
                    <a:stretch/>
                  </pic:blipFill>
                  <pic:spPr>
                    <a:xfrm>
                      <a:off x="0" y="0"/>
                      <a:ext cx="1286510" cy="2127250"/>
                    </a:xfrm>
                    <a:prstGeom prst="rect">
                      <a:avLst/>
                    </a:prstGeom>
                  </pic:spPr>
                </pic:pic>
              </a:graphicData>
            </a:graphic>
          </wp:anchor>
        </w:drawing>
      </w:r>
      <w:r w:rsidRPr="009F6111">
        <w:rPr>
          <w:rFonts w:ascii="Times New Roman" w:eastAsia="Times New Roman" w:hAnsi="Times New Roman" w:cs="Times New Roman"/>
        </w:rPr>
        <w:t>Варианты ответов</w:t>
      </w:r>
    </w:p>
    <w:p w:rsidR="009F6111" w:rsidRPr="009F6111" w:rsidRDefault="009F6111" w:rsidP="009F6111">
      <w:pPr>
        <w:ind w:firstLine="360"/>
        <w:rPr>
          <w:rFonts w:ascii="Times New Roman" w:eastAsia="Times New Roman" w:hAnsi="Times New Roman" w:cs="Times New Roman"/>
        </w:rPr>
      </w:pPr>
      <w:r w:rsidRPr="009F6111">
        <w:rPr>
          <w:rFonts w:ascii="Times New Roman" w:eastAsia="Times New Roman" w:hAnsi="Times New Roman" w:cs="Times New Roman"/>
        </w:rPr>
        <w:t>Второй скрипт</w:t>
      </w:r>
    </w:p>
    <w:p w:rsidR="009F6111" w:rsidRPr="009F6111" w:rsidRDefault="009F6111" w:rsidP="009F6111">
      <w:pPr>
        <w:ind w:firstLine="360"/>
        <w:rPr>
          <w:rFonts w:ascii="Times New Roman" w:eastAsia="Times New Roman" w:hAnsi="Times New Roman" w:cs="Times New Roman"/>
        </w:rPr>
      </w:pPr>
      <w:r w:rsidRPr="009F6111">
        <w:rPr>
          <w:rFonts w:ascii="Times New Roman" w:eastAsia="Times New Roman" w:hAnsi="Times New Roman" w:cs="Times New Roman"/>
        </w:rPr>
        <w:t>Первый скрипт</w:t>
      </w:r>
    </w:p>
    <w:p w:rsidR="009F6111" w:rsidRPr="009F6111" w:rsidRDefault="009F6111" w:rsidP="009F6111">
      <w:pPr>
        <w:spacing w:after="1600"/>
        <w:ind w:firstLine="360"/>
        <w:rPr>
          <w:rFonts w:ascii="Times New Roman" w:eastAsia="Times New Roman" w:hAnsi="Times New Roman" w:cs="Times New Roman"/>
        </w:rPr>
      </w:pPr>
      <w:r w:rsidRPr="009F6111">
        <w:rPr>
          <w:rFonts w:ascii="Times New Roman" w:eastAsia="Times New Roman" w:hAnsi="Times New Roman" w:cs="Times New Roman"/>
        </w:rPr>
        <w:t>Третий скрипт</w:t>
      </w:r>
    </w:p>
    <w:p w:rsidR="006C2FEB" w:rsidRDefault="006C2FEB" w:rsidP="009F6111">
      <w:pPr>
        <w:ind w:firstLine="360"/>
        <w:rPr>
          <w:rFonts w:ascii="Times New Roman" w:eastAsia="Times New Roman" w:hAnsi="Times New Roman" w:cs="Times New Roman"/>
        </w:rPr>
      </w:pPr>
    </w:p>
    <w:p w:rsidR="006C2FEB" w:rsidRDefault="006C2FEB" w:rsidP="009F6111">
      <w:pPr>
        <w:ind w:firstLine="360"/>
        <w:rPr>
          <w:rFonts w:ascii="Times New Roman" w:eastAsia="Times New Roman" w:hAnsi="Times New Roman" w:cs="Times New Roman"/>
        </w:rPr>
      </w:pPr>
    </w:p>
    <w:p w:rsidR="009F6111" w:rsidRPr="009F6111" w:rsidRDefault="009F6111" w:rsidP="009F6111">
      <w:pPr>
        <w:ind w:firstLine="360"/>
        <w:rPr>
          <w:rFonts w:ascii="Times New Roman" w:eastAsia="Times New Roman" w:hAnsi="Times New Roman" w:cs="Times New Roman"/>
        </w:rPr>
      </w:pPr>
      <w:r w:rsidRPr="009F6111">
        <w:rPr>
          <w:rFonts w:ascii="Times New Roman" w:eastAsia="Times New Roman" w:hAnsi="Times New Roman" w:cs="Times New Roman"/>
        </w:rPr>
        <w:t>Вопрос 14</w:t>
      </w:r>
    </w:p>
    <w:p w:rsidR="009F6111" w:rsidRPr="009F6111" w:rsidRDefault="009F6111" w:rsidP="009F6111">
      <w:pPr>
        <w:keepNext/>
        <w:keepLines/>
        <w:ind w:firstLine="360"/>
        <w:outlineLvl w:val="2"/>
        <w:rPr>
          <w:rFonts w:ascii="Times New Roman" w:eastAsia="Times New Roman" w:hAnsi="Times New Roman" w:cs="Times New Roman"/>
        </w:rPr>
      </w:pPr>
      <w:bookmarkStart w:id="163" w:name="bookmark307"/>
      <w:r w:rsidRPr="009F6111">
        <w:rPr>
          <w:rFonts w:ascii="Times New Roman" w:eastAsia="Times New Roman" w:hAnsi="Times New Roman" w:cs="Times New Roman"/>
        </w:rPr>
        <w:t>Какой их этих скриптов будет выполняться дольше</w:t>
      </w:r>
      <w:bookmarkEnd w:id="163"/>
    </w:p>
    <w:p w:rsidR="009F6111" w:rsidRPr="009F6111" w:rsidRDefault="009F6111" w:rsidP="009F6111">
      <w:pPr>
        <w:keepNext/>
        <w:keepLines/>
        <w:spacing w:after="60"/>
        <w:ind w:left="2280"/>
        <w:outlineLvl w:val="2"/>
        <w:rPr>
          <w:rFonts w:ascii="Times New Roman" w:eastAsia="Times New Roman" w:hAnsi="Times New Roman" w:cs="Times New Roman"/>
        </w:rPr>
      </w:pPr>
      <w:bookmarkStart w:id="164" w:name="bookmark305"/>
      <w:bookmarkStart w:id="165" w:name="bookmark306"/>
      <w:bookmarkStart w:id="166" w:name="bookmark308"/>
      <w:r w:rsidRPr="009F6111">
        <w:rPr>
          <w:rFonts w:ascii="Times New Roman" w:eastAsia="Times New Roman" w:hAnsi="Times New Roman" w:cs="Times New Roman"/>
        </w:rPr>
        <w:t>других?</w:t>
      </w:r>
      <w:bookmarkEnd w:id="164"/>
      <w:bookmarkEnd w:id="165"/>
      <w:bookmarkEnd w:id="166"/>
    </w:p>
    <w:p w:rsidR="009F6111" w:rsidRPr="009F6111" w:rsidRDefault="009F6111" w:rsidP="009F6111">
      <w:pPr>
        <w:rPr>
          <w:rFonts w:ascii="Times New Roman" w:hAnsi="Times New Roman" w:cs="Times New Roman"/>
        </w:rPr>
      </w:pPr>
      <w:r w:rsidRPr="009F6111">
        <w:rPr>
          <w:rFonts w:ascii="Times New Roman" w:hAnsi="Times New Roman" w:cs="Times New Roman"/>
          <w:noProof/>
          <w:lang w:bidi="ar-SA"/>
        </w:rPr>
        <w:drawing>
          <wp:inline distT="0" distB="0" distL="0" distR="0" wp14:anchorId="7D7AC51A" wp14:editId="69E871DA">
            <wp:extent cx="792480" cy="219710"/>
            <wp:effectExtent l="0" t="0" r="0" b="0"/>
            <wp:docPr id="14" name="Picut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29"/>
                    <a:stretch/>
                  </pic:blipFill>
                  <pic:spPr>
                    <a:xfrm>
                      <a:off x="0" y="0"/>
                      <a:ext cx="792480" cy="219710"/>
                    </a:xfrm>
                    <a:prstGeom prst="rect">
                      <a:avLst/>
                    </a:prstGeom>
                  </pic:spPr>
                </pic:pic>
              </a:graphicData>
            </a:graphic>
          </wp:inline>
        </w:drawing>
      </w:r>
    </w:p>
    <w:p w:rsidR="009F6111" w:rsidRPr="009F6111" w:rsidRDefault="009F6111" w:rsidP="009F6111">
      <w:pPr>
        <w:pBdr>
          <w:top w:val="single" w:sz="0" w:space="0" w:color="4A6BD5"/>
          <w:left w:val="single" w:sz="0" w:space="0" w:color="4A6BD5"/>
          <w:bottom w:val="single" w:sz="0" w:space="0" w:color="4A6BD5"/>
          <w:right w:val="single" w:sz="0" w:space="0" w:color="4A6BD5"/>
        </w:pBdr>
        <w:shd w:val="clear" w:color="auto" w:fill="4A6BD5"/>
        <w:spacing w:after="60"/>
        <w:ind w:left="360" w:firstLine="60"/>
        <w:rPr>
          <w:rFonts w:ascii="Times New Roman" w:eastAsia="Times New Roman" w:hAnsi="Times New Roman" w:cs="Times New Roman"/>
        </w:rPr>
      </w:pPr>
      <w:r w:rsidRPr="009F6111">
        <w:rPr>
          <w:rFonts w:ascii="Times New Roman" w:eastAsia="Arial" w:hAnsi="Times New Roman" w:cs="Times New Roman"/>
          <w:b/>
          <w:bCs/>
          <w:color w:val="FFFFFF"/>
        </w:rPr>
        <w:t xml:space="preserve">повернуть (Ч на градус он ВВЦ идти &lt;0 </w:t>
      </w:r>
      <w:r w:rsidRPr="009F6111">
        <w:rPr>
          <w:rFonts w:ascii="Times New Roman" w:eastAsia="Arial" w:hAnsi="Times New Roman" w:cs="Times New Roman"/>
          <w:b/>
          <w:bCs/>
          <w:color w:val="FFFFFF"/>
          <w:vertAlign w:val="superscript"/>
        </w:rPr>
        <w:t>11 1</w:t>
      </w:r>
    </w:p>
    <w:p w:rsidR="009F6111" w:rsidRPr="009F6111" w:rsidRDefault="006C2FEB" w:rsidP="009F6111">
      <w:pPr>
        <w:pBdr>
          <w:top w:val="single" w:sz="0" w:space="0" w:color="4A6BD5"/>
          <w:left w:val="single" w:sz="0" w:space="0" w:color="4A6BD5"/>
          <w:bottom w:val="single" w:sz="0" w:space="0" w:color="4A6BD5"/>
          <w:right w:val="single" w:sz="0" w:space="0" w:color="4A6BD5"/>
        </w:pBdr>
        <w:shd w:val="clear" w:color="auto" w:fill="4A6BD5"/>
        <w:ind w:firstLine="360"/>
        <w:rPr>
          <w:rFonts w:ascii="Times New Roman" w:eastAsia="Times New Roman" w:hAnsi="Times New Roman" w:cs="Times New Roman"/>
        </w:rPr>
      </w:pPr>
      <w:r w:rsidRPr="009F6111">
        <w:rPr>
          <w:rFonts w:ascii="Times New Roman" w:eastAsia="Times New Roman" w:hAnsi="Times New Roman" w:cs="Times New Roman"/>
          <w:noProof/>
          <w:lang w:bidi="ar-SA"/>
        </w:rPr>
        <w:drawing>
          <wp:anchor distT="316230" distB="0" distL="114300" distR="114300" simplePos="0" relativeHeight="251655168" behindDoc="0" locked="0" layoutInCell="1" allowOverlap="1" wp14:anchorId="5897D20A" wp14:editId="5361B77A">
            <wp:simplePos x="0" y="0"/>
            <wp:positionH relativeFrom="page">
              <wp:posOffset>818515</wp:posOffset>
            </wp:positionH>
            <wp:positionV relativeFrom="margin">
              <wp:posOffset>3446780</wp:posOffset>
            </wp:positionV>
            <wp:extent cx="1981200" cy="1713230"/>
            <wp:effectExtent l="0" t="0" r="0" b="0"/>
            <wp:wrapTopAndBottom/>
            <wp:docPr id="15" name="Shape 68"/>
            <wp:cNvGraphicFramePr/>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30"/>
                    <a:stretch/>
                  </pic:blipFill>
                  <pic:spPr>
                    <a:xfrm>
                      <a:off x="0" y="0"/>
                      <a:ext cx="1981200" cy="1713230"/>
                    </a:xfrm>
                    <a:prstGeom prst="rect">
                      <a:avLst/>
                    </a:prstGeom>
                  </pic:spPr>
                </pic:pic>
              </a:graphicData>
            </a:graphic>
          </wp:anchor>
        </w:drawing>
      </w:r>
      <w:r w:rsidR="009F6111" w:rsidRPr="009F6111">
        <w:rPr>
          <w:rFonts w:ascii="Times New Roman" w:eastAsia="Times New Roman" w:hAnsi="Times New Roman" w:cs="Times New Roman"/>
          <w:noProof/>
          <w:lang w:bidi="ar-SA"/>
        </w:rPr>
        <mc:AlternateContent>
          <mc:Choice Requires="wps">
            <w:drawing>
              <wp:anchor distT="0" distB="0" distL="0" distR="0" simplePos="0" relativeHeight="251698176" behindDoc="0" locked="0" layoutInCell="1" allowOverlap="1" wp14:anchorId="70E5853B" wp14:editId="30351DFF">
                <wp:simplePos x="0" y="0"/>
                <wp:positionH relativeFrom="page">
                  <wp:posOffset>1385570</wp:posOffset>
                </wp:positionH>
                <wp:positionV relativeFrom="margin">
                  <wp:posOffset>3346450</wp:posOffset>
                </wp:positionV>
                <wp:extent cx="73025" cy="97790"/>
                <wp:effectExtent l="0" t="0" r="0" b="0"/>
                <wp:wrapNone/>
                <wp:docPr id="70" name="Shape 70"/>
                <wp:cNvGraphicFramePr/>
                <a:graphic xmlns:a="http://schemas.openxmlformats.org/drawingml/2006/main">
                  <a:graphicData uri="http://schemas.microsoft.com/office/word/2010/wordprocessingShape">
                    <wps:wsp>
                      <wps:cNvSpPr txBox="1"/>
                      <wps:spPr>
                        <a:xfrm>
                          <a:off x="0" y="0"/>
                          <a:ext cx="73025" cy="97790"/>
                        </a:xfrm>
                        <a:prstGeom prst="rect">
                          <a:avLst/>
                        </a:prstGeom>
                        <a:noFill/>
                      </wps:spPr>
                      <wps:txbx>
                        <w:txbxContent>
                          <w:p w:rsidR="00AF3C81" w:rsidRDefault="00AF3C81" w:rsidP="009F6111">
                            <w:pPr>
                              <w:pStyle w:val="af6"/>
                              <w:spacing w:line="240" w:lineRule="auto"/>
                              <w:jc w:val="left"/>
                              <w:rPr>
                                <w:sz w:val="13"/>
                                <w:szCs w:val="13"/>
                              </w:rPr>
                            </w:pPr>
                            <w:r>
                              <w:rPr>
                                <w:rFonts w:ascii="Arial" w:eastAsia="Arial" w:hAnsi="Arial" w:cs="Arial"/>
                                <w:color w:val="818181"/>
                                <w:sz w:val="13"/>
                                <w:szCs w:val="13"/>
                              </w:rPr>
                              <w:t>5</w:t>
                            </w:r>
                          </w:p>
                        </w:txbxContent>
                      </wps:txbx>
                      <wps:bodyPr lIns="0" tIns="0" rIns="0" bIns="0"/>
                    </wps:wsp>
                  </a:graphicData>
                </a:graphic>
              </wp:anchor>
            </w:drawing>
          </mc:Choice>
          <mc:Fallback>
            <w:pict>
              <v:shape w14:anchorId="70E5853B" id="Shape 70" o:spid="_x0000_s1036" type="#_x0000_t202" style="position:absolute;left:0;text-align:left;margin-left:109.1pt;margin-top:263.5pt;width:5.75pt;height:7.7pt;z-index:25169817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" filled="f" stroked="f">
                <v:textbox inset="0,0,0,0">
                  <w:txbxContent>
                    <w:p w:rsidR="00AF3C81" w:rsidRDefault="00AF3C81" w:rsidP="009F6111">
                      <w:pPr>
                        <w:pStyle w:val="af6"/>
                        <w:spacing w:line="240" w:lineRule="auto"/>
                        <w:jc w:val="left"/>
                        <w:rPr>
                          <w:sz w:val="13"/>
                          <w:szCs w:val="13"/>
                        </w:rPr>
                      </w:pPr>
                      <w:r>
                        <w:rPr>
                          <w:rFonts w:ascii="Arial" w:eastAsia="Arial" w:hAnsi="Arial" w:cs="Arial"/>
                          <w:color w:val="818181"/>
                          <w:sz w:val="13"/>
                          <w:szCs w:val="13"/>
                        </w:rPr>
                        <w:t>5</w:t>
                      </w:r>
                    </w:p>
                  </w:txbxContent>
                </v:textbox>
                <w10:wrap anchorx="page" anchory="margin"/>
              </v:shape>
            </w:pict>
          </mc:Fallback>
        </mc:AlternateContent>
      </w:r>
      <w:r w:rsidR="009F6111" w:rsidRPr="009F6111">
        <w:rPr>
          <w:rFonts w:ascii="Times New Roman" w:eastAsia="Arial" w:hAnsi="Times New Roman" w:cs="Times New Roman"/>
          <w:b/>
          <w:bCs/>
          <w:color w:val="FFFFFF"/>
        </w:rPr>
        <w:t>говорить спи в течение О секунд</w:t>
      </w:r>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t>Варианты ответов</w:t>
      </w:r>
    </w:p>
    <w:p w:rsidR="009F6111" w:rsidRPr="009F6111" w:rsidRDefault="009F6111" w:rsidP="009F6111">
      <w:pPr>
        <w:numPr>
          <w:ilvl w:val="0"/>
          <w:numId w:val="30"/>
        </w:numPr>
        <w:tabs>
          <w:tab w:val="left" w:pos="352"/>
        </w:tabs>
        <w:rPr>
          <w:rFonts w:ascii="Times New Roman" w:eastAsia="Times New Roman" w:hAnsi="Times New Roman" w:cs="Times New Roman"/>
        </w:rPr>
      </w:pPr>
      <w:bookmarkStart w:id="167" w:name="bookmark309"/>
      <w:bookmarkEnd w:id="167"/>
      <w:r w:rsidRPr="009F6111">
        <w:rPr>
          <w:rFonts w:ascii="Times New Roman" w:eastAsia="Times New Roman" w:hAnsi="Times New Roman" w:cs="Times New Roman"/>
        </w:rPr>
        <w:t>Первый скрипт</w:t>
      </w:r>
    </w:p>
    <w:p w:rsidR="009F6111" w:rsidRPr="009F6111" w:rsidRDefault="009F6111" w:rsidP="009F6111">
      <w:pPr>
        <w:numPr>
          <w:ilvl w:val="0"/>
          <w:numId w:val="30"/>
        </w:numPr>
        <w:tabs>
          <w:tab w:val="left" w:pos="352"/>
        </w:tabs>
        <w:rPr>
          <w:rFonts w:ascii="Times New Roman" w:eastAsia="Times New Roman" w:hAnsi="Times New Roman" w:cs="Times New Roman"/>
        </w:rPr>
      </w:pPr>
      <w:bookmarkStart w:id="168" w:name="bookmark310"/>
      <w:bookmarkEnd w:id="168"/>
      <w:r w:rsidRPr="009F6111">
        <w:rPr>
          <w:rFonts w:ascii="Times New Roman" w:eastAsia="Times New Roman" w:hAnsi="Times New Roman" w:cs="Times New Roman"/>
        </w:rPr>
        <w:t>Третий скрипт</w:t>
      </w:r>
    </w:p>
    <w:p w:rsidR="009F6111" w:rsidRPr="009F6111" w:rsidRDefault="009F6111" w:rsidP="009F6111">
      <w:pPr>
        <w:numPr>
          <w:ilvl w:val="0"/>
          <w:numId w:val="30"/>
        </w:numPr>
        <w:tabs>
          <w:tab w:val="left" w:pos="352"/>
        </w:tabs>
        <w:rPr>
          <w:rFonts w:ascii="Times New Roman" w:eastAsia="Times New Roman" w:hAnsi="Times New Roman" w:cs="Times New Roman"/>
        </w:rPr>
      </w:pPr>
      <w:bookmarkStart w:id="169" w:name="bookmark311"/>
      <w:bookmarkEnd w:id="169"/>
      <w:r w:rsidRPr="009F6111">
        <w:rPr>
          <w:rFonts w:ascii="Times New Roman" w:eastAsia="Times New Roman" w:hAnsi="Times New Roman" w:cs="Times New Roman"/>
        </w:rPr>
        <w:t>Второй скрипт</w:t>
      </w:r>
      <w:r w:rsidRPr="009F6111">
        <w:rPr>
          <w:rFonts w:ascii="Times New Roman" w:eastAsia="Times New Roman" w:hAnsi="Times New Roman" w:cs="Times New Roman"/>
        </w:rPr>
        <w:br w:type="page"/>
      </w:r>
    </w:p>
    <w:p w:rsidR="009F6111" w:rsidRPr="009F6111" w:rsidRDefault="009F6111" w:rsidP="009F6111">
      <w:pPr>
        <w:ind w:firstLine="780"/>
        <w:rPr>
          <w:rFonts w:ascii="Times New Roman" w:eastAsia="Times New Roman" w:hAnsi="Times New Roman" w:cs="Times New Roman"/>
        </w:rPr>
      </w:pPr>
      <w:r w:rsidRPr="009F6111">
        <w:rPr>
          <w:rFonts w:ascii="Times New Roman" w:eastAsia="Times New Roman" w:hAnsi="Times New Roman" w:cs="Times New Roman"/>
        </w:rPr>
        <w:lastRenderedPageBreak/>
        <w:t>Вопрос 15</w:t>
      </w:r>
    </w:p>
    <w:p w:rsidR="009F6111" w:rsidRPr="009F6111" w:rsidRDefault="009F6111" w:rsidP="009F6111">
      <w:pPr>
        <w:keepNext/>
        <w:keepLines/>
        <w:ind w:firstLine="780"/>
        <w:outlineLvl w:val="2"/>
        <w:rPr>
          <w:rFonts w:ascii="Times New Roman" w:eastAsia="Times New Roman" w:hAnsi="Times New Roman" w:cs="Times New Roman"/>
        </w:rPr>
      </w:pPr>
      <w:bookmarkStart w:id="170" w:name="bookmark312"/>
      <w:bookmarkStart w:id="171" w:name="bookmark313"/>
      <w:bookmarkStart w:id="172" w:name="bookmark314"/>
      <w:r w:rsidRPr="009F6111">
        <w:rPr>
          <w:rFonts w:ascii="Times New Roman" w:eastAsia="Times New Roman" w:hAnsi="Times New Roman" w:cs="Times New Roman"/>
        </w:rPr>
        <w:t>Какой из этих скриптов выполнится быстрее всех?</w:t>
      </w:r>
      <w:bookmarkEnd w:id="170"/>
      <w:bookmarkEnd w:id="171"/>
      <w:bookmarkEnd w:id="172"/>
    </w:p>
    <w:p w:rsidR="009F6111" w:rsidRPr="009F6111" w:rsidRDefault="009F6111" w:rsidP="009F6111">
      <w:pPr>
        <w:spacing w:before="100"/>
        <w:ind w:firstLine="780"/>
        <w:rPr>
          <w:rFonts w:ascii="Times New Roman" w:eastAsia="Times New Roman" w:hAnsi="Times New Roman" w:cs="Times New Roman"/>
        </w:rPr>
      </w:pPr>
      <w:r w:rsidRPr="009F6111">
        <w:rPr>
          <w:rFonts w:ascii="Times New Roman" w:eastAsia="Times New Roman" w:hAnsi="Times New Roman" w:cs="Times New Roman"/>
          <w:noProof/>
          <w:lang w:bidi="ar-SA"/>
        </w:rPr>
        <w:drawing>
          <wp:anchor distT="0" distB="730250" distL="163195" distR="114300" simplePos="0" relativeHeight="251659264" behindDoc="0" locked="0" layoutInCell="1" allowOverlap="1" wp14:anchorId="00CC9954" wp14:editId="4422EF40">
            <wp:simplePos x="0" y="0"/>
            <wp:positionH relativeFrom="page">
              <wp:posOffset>727075</wp:posOffset>
            </wp:positionH>
            <wp:positionV relativeFrom="margin">
              <wp:posOffset>399415</wp:posOffset>
            </wp:positionV>
            <wp:extent cx="2353310" cy="3364865"/>
            <wp:effectExtent l="0" t="0" r="0" b="0"/>
            <wp:wrapTopAndBottom/>
            <wp:docPr id="17" name="Shape 72"/>
            <wp:cNvGraphicFramePr/>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31"/>
                    <a:stretch/>
                  </pic:blipFill>
                  <pic:spPr>
                    <a:xfrm>
                      <a:off x="0" y="0"/>
                      <a:ext cx="2353310" cy="3364865"/>
                    </a:xfrm>
                    <a:prstGeom prst="rect">
                      <a:avLst/>
                    </a:prstGeom>
                  </pic:spPr>
                </pic:pic>
              </a:graphicData>
            </a:graphic>
          </wp:anchor>
        </w:drawing>
      </w:r>
      <w:r w:rsidRPr="009F6111">
        <w:rPr>
          <w:rFonts w:ascii="Times New Roman" w:eastAsia="Times New Roman" w:hAnsi="Times New Roman" w:cs="Times New Roman"/>
          <w:noProof/>
          <w:lang w:bidi="ar-SA"/>
        </w:rPr>
        <mc:AlternateContent>
          <mc:Choice Requires="wps">
            <w:drawing>
              <wp:anchor distT="0" distB="0" distL="0" distR="0" simplePos="0" relativeHeight="251702272" behindDoc="0" locked="0" layoutInCell="1" allowOverlap="1" wp14:anchorId="0B414BE3" wp14:editId="6308F60A">
                <wp:simplePos x="0" y="0"/>
                <wp:positionH relativeFrom="page">
                  <wp:posOffset>1160145</wp:posOffset>
                </wp:positionH>
                <wp:positionV relativeFrom="margin">
                  <wp:posOffset>3764280</wp:posOffset>
                </wp:positionV>
                <wp:extent cx="1210310" cy="194945"/>
                <wp:effectExtent l="0" t="0" r="0" b="0"/>
                <wp:wrapNone/>
                <wp:docPr id="74" name="Shape 74"/>
                <wp:cNvGraphicFramePr/>
                <a:graphic xmlns:a="http://schemas.openxmlformats.org/drawingml/2006/main">
                  <a:graphicData uri="http://schemas.microsoft.com/office/word/2010/wordprocessingShape">
                    <wps:wsp>
                      <wps:cNvSpPr txBox="1"/>
                      <wps:spPr>
                        <a:xfrm>
                          <a:off x="0" y="0"/>
                          <a:ext cx="1210310" cy="194945"/>
                        </a:xfrm>
                        <a:prstGeom prst="rect">
                          <a:avLst/>
                        </a:prstGeom>
                        <a:noFill/>
                      </wps:spPr>
                      <wps:txbx>
                        <w:txbxContent>
                          <w:p w:rsidR="00AF3C81" w:rsidRDefault="00AF3C81" w:rsidP="009F6111">
                            <w:pPr>
                              <w:pStyle w:val="af6"/>
                              <w:spacing w:line="240" w:lineRule="auto"/>
                              <w:jc w:val="left"/>
                              <w:rPr>
                                <w:sz w:val="24"/>
                                <w:szCs w:val="24"/>
                              </w:rPr>
                            </w:pPr>
                            <w:r>
                              <w:rPr>
                                <w:sz w:val="24"/>
                                <w:szCs w:val="24"/>
                              </w:rPr>
                              <w:t>Варианты ответов</w:t>
                            </w:r>
                          </w:p>
                        </w:txbxContent>
                      </wps:txbx>
                      <wps:bodyPr lIns="0" tIns="0" rIns="0" bIns="0"/>
                    </wps:wsp>
                  </a:graphicData>
                </a:graphic>
              </wp:anchor>
            </w:drawing>
          </mc:Choice>
          <mc:Fallback>
            <w:pict>
              <v:shape w14:anchorId="0B414BE3" id="Shape 74" o:spid="_x0000_s1037" type="#_x0000_t202" style="position:absolute;left:0;text-align:left;margin-left:91.35pt;margin-top:296.4pt;width:95.3pt;height:15.35pt;z-index:25170227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" filled="f" stroked="f">
                <v:textbox inset="0,0,0,0">
                  <w:txbxContent>
                    <w:p w:rsidR="00AF3C81" w:rsidRDefault="00AF3C81" w:rsidP="009F6111">
                      <w:pPr>
                        <w:pStyle w:val="af6"/>
                        <w:spacing w:line="240" w:lineRule="auto"/>
                        <w:jc w:val="left"/>
                        <w:rPr>
                          <w:sz w:val="24"/>
                          <w:szCs w:val="24"/>
                        </w:rPr>
                      </w:pPr>
                      <w:r>
                        <w:rPr>
                          <w:sz w:val="24"/>
                          <w:szCs w:val="24"/>
                        </w:rPr>
                        <w:t>Варианты ответов</w:t>
                      </w:r>
                    </w:p>
                  </w:txbxContent>
                </v:textbox>
                <w10:wrap anchorx="page" anchory="margin"/>
              </v:shape>
            </w:pict>
          </mc:Fallback>
        </mc:AlternateContent>
      </w:r>
      <w:r w:rsidRPr="009F6111">
        <w:rPr>
          <w:rFonts w:ascii="Times New Roman" w:eastAsia="Times New Roman" w:hAnsi="Times New Roman" w:cs="Times New Roman"/>
          <w:noProof/>
          <w:lang w:bidi="ar-SA"/>
        </w:rPr>
        <mc:AlternateContent>
          <mc:Choice Requires="wps">
            <w:drawing>
              <wp:anchor distT="0" distB="0" distL="0" distR="0" simplePos="0" relativeHeight="251706368" behindDoc="0" locked="0" layoutInCell="1" allowOverlap="1" wp14:anchorId="69D3CEC6" wp14:editId="7DB06668">
                <wp:simplePos x="0" y="0"/>
                <wp:positionH relativeFrom="page">
                  <wp:posOffset>678180</wp:posOffset>
                </wp:positionH>
                <wp:positionV relativeFrom="margin">
                  <wp:posOffset>3962400</wp:posOffset>
                </wp:positionV>
                <wp:extent cx="1005840" cy="478790"/>
                <wp:effectExtent l="0" t="0" r="0" b="0"/>
                <wp:wrapNone/>
                <wp:docPr id="76" name="Shape 76"/>
                <wp:cNvGraphicFramePr/>
                <a:graphic xmlns:a="http://schemas.openxmlformats.org/drawingml/2006/main">
                  <a:graphicData uri="http://schemas.microsoft.com/office/word/2010/wordprocessingShape">
                    <wps:wsp>
                      <wps:cNvSpPr txBox="1"/>
                      <wps:spPr>
                        <a:xfrm>
                          <a:off x="0" y="0"/>
                          <a:ext cx="1005840" cy="478790"/>
                        </a:xfrm>
                        <a:prstGeom prst="rect">
                          <a:avLst/>
                        </a:prstGeom>
                        <a:noFill/>
                      </wps:spPr>
                      <wps:txbx>
                        <w:txbxContent>
                          <w:p w:rsidR="00AF3C81" w:rsidRDefault="00AF3C81" w:rsidP="009F6111">
                            <w:pPr>
                              <w:pStyle w:val="af6"/>
                              <w:numPr>
                                <w:ilvl w:val="0"/>
                                <w:numId w:val="34"/>
                              </w:numPr>
                              <w:tabs>
                                <w:tab w:val="left" w:pos="355"/>
                              </w:tabs>
                              <w:spacing w:line="240" w:lineRule="auto"/>
                              <w:jc w:val="left"/>
                              <w:rPr>
                                <w:sz w:val="18"/>
                                <w:szCs w:val="18"/>
                              </w:rPr>
                            </w:pPr>
                            <w:r>
                              <w:rPr>
                                <w:sz w:val="18"/>
                                <w:szCs w:val="18"/>
                              </w:rPr>
                              <w:t>Третий скрипт</w:t>
                            </w:r>
                          </w:p>
                          <w:p w:rsidR="00AF3C81" w:rsidRDefault="00AF3C81" w:rsidP="009F6111">
                            <w:pPr>
                              <w:pStyle w:val="af6"/>
                              <w:numPr>
                                <w:ilvl w:val="0"/>
                                <w:numId w:val="34"/>
                              </w:numPr>
                              <w:tabs>
                                <w:tab w:val="left" w:pos="350"/>
                              </w:tabs>
                              <w:spacing w:line="228" w:lineRule="auto"/>
                              <w:jc w:val="left"/>
                              <w:rPr>
                                <w:sz w:val="18"/>
                                <w:szCs w:val="18"/>
                              </w:rPr>
                            </w:pPr>
                            <w:r>
                              <w:rPr>
                                <w:sz w:val="18"/>
                                <w:szCs w:val="18"/>
                              </w:rPr>
                              <w:t>Первый скрипт</w:t>
                            </w:r>
                          </w:p>
                          <w:p w:rsidR="00AF3C81" w:rsidRDefault="00AF3C81" w:rsidP="009F6111">
                            <w:pPr>
                              <w:pStyle w:val="af6"/>
                              <w:numPr>
                                <w:ilvl w:val="0"/>
                                <w:numId w:val="34"/>
                              </w:numPr>
                              <w:tabs>
                                <w:tab w:val="left" w:pos="350"/>
                              </w:tabs>
                              <w:spacing w:line="228" w:lineRule="auto"/>
                              <w:jc w:val="left"/>
                              <w:rPr>
                                <w:sz w:val="18"/>
                                <w:szCs w:val="18"/>
                              </w:rPr>
                            </w:pPr>
                            <w:r>
                              <w:rPr>
                                <w:sz w:val="18"/>
                                <w:szCs w:val="18"/>
                              </w:rPr>
                              <w:t>Второй скрипт</w:t>
                            </w:r>
                          </w:p>
                        </w:txbxContent>
                      </wps:txbx>
                      <wps:bodyPr lIns="0" tIns="0" rIns="0" bIns="0"/>
                    </wps:wsp>
                  </a:graphicData>
                </a:graphic>
              </wp:anchor>
            </w:drawing>
          </mc:Choice>
          <mc:Fallback>
            <w:pict>
              <v:shape w14:anchorId="69D3CEC6" id="Shape 76" o:spid="_x0000_s1038" type="#_x0000_t202" style="position:absolute;left:0;text-align:left;margin-left:53.4pt;margin-top:312pt;width:79.2pt;height:37.7pt;z-index:25170636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" filled="f" stroked="f">
                <v:textbox inset="0,0,0,0">
                  <w:txbxContent>
                    <w:p w:rsidR="00AF3C81" w:rsidRDefault="00AF3C81" w:rsidP="009F6111">
                      <w:pPr>
                        <w:pStyle w:val="af6"/>
                        <w:numPr>
                          <w:ilvl w:val="0"/>
                          <w:numId w:val="34"/>
                        </w:numPr>
                        <w:tabs>
                          <w:tab w:val="left" w:pos="355"/>
                        </w:tabs>
                        <w:spacing w:line="240" w:lineRule="auto"/>
                        <w:jc w:val="left"/>
                        <w:rPr>
                          <w:sz w:val="18"/>
                          <w:szCs w:val="18"/>
                        </w:rPr>
                      </w:pPr>
                      <w:r>
                        <w:rPr>
                          <w:sz w:val="18"/>
                          <w:szCs w:val="18"/>
                        </w:rPr>
                        <w:t>Третий скрипт</w:t>
                      </w:r>
                    </w:p>
                    <w:p w:rsidR="00AF3C81" w:rsidRDefault="00AF3C81" w:rsidP="009F6111">
                      <w:pPr>
                        <w:pStyle w:val="af6"/>
                        <w:numPr>
                          <w:ilvl w:val="0"/>
                          <w:numId w:val="34"/>
                        </w:numPr>
                        <w:tabs>
                          <w:tab w:val="left" w:pos="350"/>
                        </w:tabs>
                        <w:spacing w:line="228" w:lineRule="auto"/>
                        <w:jc w:val="left"/>
                        <w:rPr>
                          <w:sz w:val="18"/>
                          <w:szCs w:val="18"/>
                        </w:rPr>
                      </w:pPr>
                      <w:r>
                        <w:rPr>
                          <w:sz w:val="18"/>
                          <w:szCs w:val="18"/>
                        </w:rPr>
                        <w:t>Первый скрипт</w:t>
                      </w:r>
                    </w:p>
                    <w:p w:rsidR="00AF3C81" w:rsidRDefault="00AF3C81" w:rsidP="009F6111">
                      <w:pPr>
                        <w:pStyle w:val="af6"/>
                        <w:numPr>
                          <w:ilvl w:val="0"/>
                          <w:numId w:val="34"/>
                        </w:numPr>
                        <w:tabs>
                          <w:tab w:val="left" w:pos="350"/>
                        </w:tabs>
                        <w:spacing w:line="228" w:lineRule="auto"/>
                        <w:jc w:val="left"/>
                        <w:rPr>
                          <w:sz w:val="18"/>
                          <w:szCs w:val="18"/>
                        </w:rPr>
                      </w:pPr>
                      <w:r>
                        <w:rPr>
                          <w:sz w:val="18"/>
                          <w:szCs w:val="18"/>
                        </w:rPr>
                        <w:t>Второй скрипт</w:t>
                      </w:r>
                    </w:p>
                  </w:txbxContent>
                </v:textbox>
                <w10:wrap anchorx="page" anchory="margin"/>
              </v:shape>
            </w:pict>
          </mc:Fallback>
        </mc:AlternateContent>
      </w:r>
      <w:r w:rsidRPr="009F6111">
        <w:rPr>
          <w:rFonts w:ascii="Times New Roman" w:eastAsia="Times New Roman" w:hAnsi="Times New Roman" w:cs="Times New Roman"/>
        </w:rPr>
        <w:t>Вопрос 16</w:t>
      </w:r>
    </w:p>
    <w:p w:rsidR="009F6111" w:rsidRPr="009F6111" w:rsidRDefault="009F6111" w:rsidP="009F6111">
      <w:pPr>
        <w:keepNext/>
        <w:keepLines/>
        <w:ind w:firstLine="780"/>
        <w:outlineLvl w:val="2"/>
        <w:rPr>
          <w:rFonts w:ascii="Times New Roman" w:eastAsia="Times New Roman" w:hAnsi="Times New Roman" w:cs="Times New Roman"/>
        </w:rPr>
      </w:pPr>
      <w:bookmarkStart w:id="173" w:name="bookmark315"/>
      <w:bookmarkStart w:id="174" w:name="bookmark316"/>
      <w:bookmarkStart w:id="175" w:name="bookmark317"/>
      <w:r w:rsidRPr="009F6111">
        <w:rPr>
          <w:rFonts w:ascii="Times New Roman" w:eastAsia="Times New Roman" w:hAnsi="Times New Roman" w:cs="Times New Roman"/>
        </w:rPr>
        <w:t>Какой из скриптов Котёнка переместит его при нажатии на клавишу "1"</w:t>
      </w:r>
      <w:bookmarkEnd w:id="173"/>
      <w:bookmarkEnd w:id="174"/>
      <w:bookmarkEnd w:id="175"/>
    </w:p>
    <w:p w:rsidR="009F6111" w:rsidRPr="009F6111" w:rsidRDefault="009F6111" w:rsidP="009F6111">
      <w:pPr>
        <w:rPr>
          <w:rFonts w:ascii="Times New Roman" w:hAnsi="Times New Roman" w:cs="Times New Roman"/>
        </w:rPr>
      </w:pPr>
      <w:r w:rsidRPr="009F6111">
        <w:rPr>
          <w:rFonts w:ascii="Times New Roman" w:hAnsi="Times New Roman" w:cs="Times New Roman"/>
          <w:noProof/>
          <w:lang w:bidi="ar-SA"/>
        </w:rPr>
        <w:drawing>
          <wp:inline distT="0" distB="0" distL="0" distR="0" wp14:anchorId="51B46934" wp14:editId="1134C490">
            <wp:extent cx="2663825" cy="2645410"/>
            <wp:effectExtent l="0" t="0" r="0" b="0"/>
            <wp:docPr id="18" name="Picut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32"/>
                    <a:stretch/>
                  </pic:blipFill>
                  <pic:spPr>
                    <a:xfrm>
                      <a:off x="0" y="0"/>
                      <a:ext cx="2663825" cy="2645410"/>
                    </a:xfrm>
                    <a:prstGeom prst="rect">
                      <a:avLst/>
                    </a:prstGeom>
                  </pic:spPr>
                </pic:pic>
              </a:graphicData>
            </a:graphic>
          </wp:inline>
        </w:drawing>
      </w:r>
    </w:p>
    <w:p w:rsidR="009F6111" w:rsidRPr="009F6111" w:rsidRDefault="009F6111" w:rsidP="009F6111">
      <w:pPr>
        <w:ind w:left="682"/>
        <w:rPr>
          <w:rFonts w:ascii="Times New Roman" w:eastAsia="Times New Roman" w:hAnsi="Times New Roman" w:cs="Times New Roman"/>
        </w:rPr>
      </w:pPr>
      <w:r w:rsidRPr="009F6111">
        <w:rPr>
          <w:rFonts w:ascii="Times New Roman" w:eastAsia="Times New Roman" w:hAnsi="Times New Roman" w:cs="Times New Roman"/>
        </w:rPr>
        <w:t>Варианты ответов</w:t>
      </w:r>
    </w:p>
    <w:p w:rsidR="009F6111" w:rsidRPr="009F6111" w:rsidRDefault="009F6111" w:rsidP="009F6111">
      <w:pPr>
        <w:numPr>
          <w:ilvl w:val="0"/>
          <w:numId w:val="37"/>
        </w:numPr>
        <w:tabs>
          <w:tab w:val="left" w:pos="355"/>
        </w:tabs>
        <w:rPr>
          <w:rFonts w:ascii="Times New Roman" w:eastAsia="Times New Roman" w:hAnsi="Times New Roman" w:cs="Times New Roman"/>
        </w:rPr>
      </w:pPr>
      <w:r w:rsidRPr="009F6111">
        <w:rPr>
          <w:rFonts w:ascii="Times New Roman" w:eastAsia="Times New Roman" w:hAnsi="Times New Roman" w:cs="Times New Roman"/>
        </w:rPr>
        <w:t>Третий</w:t>
      </w:r>
    </w:p>
    <w:p w:rsidR="009F6111" w:rsidRPr="009F6111" w:rsidRDefault="009F6111" w:rsidP="009F6111">
      <w:pPr>
        <w:numPr>
          <w:ilvl w:val="0"/>
          <w:numId w:val="37"/>
        </w:numPr>
        <w:tabs>
          <w:tab w:val="left" w:pos="350"/>
        </w:tabs>
        <w:rPr>
          <w:rFonts w:ascii="Times New Roman" w:eastAsia="Times New Roman" w:hAnsi="Times New Roman" w:cs="Times New Roman"/>
        </w:rPr>
      </w:pPr>
      <w:r w:rsidRPr="009F6111">
        <w:rPr>
          <w:rFonts w:ascii="Times New Roman" w:eastAsia="Times New Roman" w:hAnsi="Times New Roman" w:cs="Times New Roman"/>
        </w:rPr>
        <w:t>Второй</w:t>
      </w:r>
    </w:p>
    <w:p w:rsidR="009F6111" w:rsidRDefault="009F6111" w:rsidP="009F6111">
      <w:pPr>
        <w:numPr>
          <w:ilvl w:val="0"/>
          <w:numId w:val="37"/>
        </w:numPr>
        <w:tabs>
          <w:tab w:val="left" w:pos="350"/>
        </w:tabs>
        <w:rPr>
          <w:rFonts w:ascii="Times New Roman" w:eastAsia="Times New Roman" w:hAnsi="Times New Roman" w:cs="Times New Roman"/>
        </w:rPr>
      </w:pPr>
      <w:r w:rsidRPr="009F6111">
        <w:rPr>
          <w:rFonts w:ascii="Times New Roman" w:eastAsia="Times New Roman" w:hAnsi="Times New Roman" w:cs="Times New Roman"/>
        </w:rPr>
        <w:t>Первый</w:t>
      </w:r>
    </w:p>
    <w:p w:rsidR="00D704D8" w:rsidRDefault="00D704D8" w:rsidP="00D704D8">
      <w:pPr>
        <w:tabs>
          <w:tab w:val="left" w:pos="350"/>
        </w:tabs>
        <w:rPr>
          <w:rFonts w:ascii="Times New Roman" w:eastAsia="Times New Roman" w:hAnsi="Times New Roman" w:cs="Times New Roman"/>
        </w:rPr>
      </w:pPr>
    </w:p>
    <w:p w:rsidR="00D704D8" w:rsidRDefault="00D704D8" w:rsidP="00D704D8">
      <w:pPr>
        <w:tabs>
          <w:tab w:val="left" w:pos="350"/>
        </w:tabs>
        <w:rPr>
          <w:rFonts w:ascii="Times New Roman" w:eastAsia="Times New Roman" w:hAnsi="Times New Roman" w:cs="Times New Roman"/>
        </w:rPr>
      </w:pPr>
    </w:p>
    <w:p w:rsidR="008958EA" w:rsidRDefault="00D704D8" w:rsidP="00D704D8">
      <w:pPr>
        <w:pStyle w:val="11"/>
        <w:spacing w:after="0"/>
        <w:ind w:firstLine="709"/>
        <w:jc w:val="both"/>
        <w:rPr>
          <w:rFonts w:eastAsia="Courier New"/>
          <w:b/>
          <w:sz w:val="24"/>
          <w:szCs w:val="24"/>
        </w:rPr>
      </w:pPr>
      <w:r w:rsidRPr="008958EA">
        <w:rPr>
          <w:rFonts w:eastAsia="Courier New"/>
          <w:b/>
          <w:sz w:val="24"/>
          <w:szCs w:val="24"/>
        </w:rPr>
        <w:t>Критерии оценивания</w:t>
      </w:r>
    </w:p>
    <w:p w:rsidR="008958EA" w:rsidRDefault="008958EA" w:rsidP="008958EA">
      <w:r>
        <w:t>За каждый верный ответ 1 балл, всего16 баллов.</w:t>
      </w:r>
    </w:p>
    <w:p w:rsidR="008958EA" w:rsidRDefault="008958EA" w:rsidP="008958EA">
      <w:pPr>
        <w:ind w:left="360"/>
      </w:pPr>
    </w:p>
    <w:p w:rsidR="008958EA" w:rsidRDefault="008958EA" w:rsidP="008958EA">
      <w:r>
        <w:t>«5» -  14-16 баллов</w:t>
      </w:r>
    </w:p>
    <w:p w:rsidR="008958EA" w:rsidRDefault="008958EA" w:rsidP="008958EA">
      <w:r>
        <w:lastRenderedPageBreak/>
        <w:t>«4» -  10-13 баллов</w:t>
      </w:r>
    </w:p>
    <w:p w:rsidR="008958EA" w:rsidRDefault="008958EA" w:rsidP="008958EA">
      <w:r>
        <w:t>«3» -  7-9 баллов</w:t>
      </w:r>
    </w:p>
    <w:p w:rsidR="008958EA" w:rsidRDefault="008958EA" w:rsidP="008958EA">
      <w:r>
        <w:t>«2» -  0-6  баллов</w:t>
      </w:r>
    </w:p>
    <w:p w:rsidR="00D704D8" w:rsidRPr="008958EA" w:rsidRDefault="00D704D8" w:rsidP="00D704D8">
      <w:pPr>
        <w:pStyle w:val="11"/>
        <w:spacing w:after="0"/>
        <w:ind w:firstLine="709"/>
        <w:jc w:val="both"/>
        <w:rPr>
          <w:b/>
          <w:sz w:val="24"/>
          <w:szCs w:val="24"/>
        </w:rPr>
      </w:pPr>
      <w:r w:rsidRPr="008958EA">
        <w:rPr>
          <w:rFonts w:eastAsia="Courier New"/>
          <w:b/>
          <w:sz w:val="24"/>
          <w:szCs w:val="24"/>
        </w:rPr>
        <w:t xml:space="preserve"> </w:t>
      </w:r>
    </w:p>
    <w:p w:rsidR="00D704D8" w:rsidRPr="009F6111" w:rsidRDefault="00D704D8" w:rsidP="00D704D8">
      <w:pPr>
        <w:tabs>
          <w:tab w:val="left" w:pos="350"/>
        </w:tabs>
        <w:rPr>
          <w:rFonts w:ascii="Times New Roman" w:eastAsia="Times New Roman" w:hAnsi="Times New Roman" w:cs="Times New Roman"/>
        </w:rPr>
        <w:sectPr w:rsidR="00D704D8" w:rsidRPr="009F6111" w:rsidSect="00CC50B7">
          <w:type w:val="continuous"/>
          <w:pgSz w:w="11900" w:h="16840"/>
          <w:pgMar w:top="1134" w:right="851" w:bottom="851" w:left="1134" w:header="0" w:footer="3" w:gutter="0"/>
          <w:cols w:space="720"/>
          <w:noEndnote/>
          <w:docGrid w:linePitch="360"/>
        </w:sectPr>
      </w:pPr>
    </w:p>
    <w:p w:rsidR="00455038" w:rsidRPr="009F6111" w:rsidRDefault="00455038" w:rsidP="009F6111">
      <w:pPr>
        <w:pStyle w:val="a5"/>
        <w:ind w:left="113" w:right="113"/>
        <w:jc w:val="center"/>
        <w:rPr>
          <w:sz w:val="24"/>
          <w:szCs w:val="24"/>
        </w:rPr>
      </w:pPr>
    </w:p>
    <w:p w:rsidR="007825A8" w:rsidRPr="009F6111" w:rsidRDefault="007825A8" w:rsidP="009F6111">
      <w:pPr>
        <w:widowControl/>
        <w:ind w:left="113" w:right="113"/>
        <w:jc w:val="center"/>
        <w:rPr>
          <w:rFonts w:ascii="Times New Roman" w:eastAsia="Calibri" w:hAnsi="Times New Roman" w:cs="Times New Roman"/>
          <w:b/>
          <w:color w:val="auto"/>
          <w:lang w:eastAsia="en-US" w:bidi="ar-SA"/>
        </w:rPr>
      </w:pPr>
      <w:r w:rsidRPr="009F6111">
        <w:rPr>
          <w:rFonts w:ascii="Times New Roman" w:eastAsia="Calibri" w:hAnsi="Times New Roman" w:cs="Times New Roman"/>
          <w:b/>
          <w:color w:val="auto"/>
          <w:lang w:eastAsia="en-US" w:bidi="ar-SA"/>
        </w:rPr>
        <w:t>Протокол итоговой аттестации</w:t>
      </w:r>
    </w:p>
    <w:p w:rsidR="007825A8" w:rsidRPr="009F6111" w:rsidRDefault="007825A8" w:rsidP="009F6111">
      <w:pPr>
        <w:widowControl/>
        <w:jc w:val="center"/>
        <w:rPr>
          <w:rFonts w:ascii="Times New Roman" w:eastAsia="Times New Roman" w:hAnsi="Times New Roman" w:cs="Times New Roman"/>
          <w:color w:val="auto"/>
          <w:lang w:bidi="ar-SA"/>
        </w:rPr>
      </w:pPr>
      <w:r w:rsidRPr="009F6111">
        <w:rPr>
          <w:rFonts w:ascii="Times New Roman" w:eastAsia="Times New Roman" w:hAnsi="Times New Roman" w:cs="Times New Roman"/>
          <w:color w:val="auto"/>
          <w:lang w:bidi="ar-SA"/>
        </w:rPr>
        <w:t xml:space="preserve">ПРОТАКОЛ </w:t>
      </w:r>
    </w:p>
    <w:p w:rsidR="007825A8" w:rsidRPr="009F6111" w:rsidRDefault="007825A8" w:rsidP="009F6111">
      <w:pPr>
        <w:widowControl/>
        <w:jc w:val="center"/>
        <w:rPr>
          <w:rFonts w:ascii="Times New Roman" w:eastAsia="Times New Roman" w:hAnsi="Times New Roman" w:cs="Times New Roman"/>
          <w:color w:val="auto"/>
          <w:lang w:bidi="ar-SA"/>
        </w:rPr>
      </w:pPr>
      <w:r w:rsidRPr="009F6111">
        <w:rPr>
          <w:rFonts w:ascii="Times New Roman" w:eastAsia="Times New Roman" w:hAnsi="Times New Roman" w:cs="Times New Roman"/>
          <w:color w:val="auto"/>
          <w:lang w:bidi="ar-SA"/>
        </w:rPr>
        <w:t>ИТОГОВОЙ АТТЕСТАЦИИ ДЕТЕЙ.</w:t>
      </w:r>
    </w:p>
    <w:p w:rsidR="007825A8" w:rsidRPr="009F6111" w:rsidRDefault="007825A8" w:rsidP="009F6111">
      <w:pPr>
        <w:widowControl/>
        <w:jc w:val="center"/>
        <w:rPr>
          <w:rFonts w:ascii="Times New Roman" w:eastAsia="Times New Roman" w:hAnsi="Times New Roman" w:cs="Times New Roman"/>
          <w:color w:val="auto"/>
          <w:lang w:bidi="ar-SA"/>
        </w:rPr>
      </w:pPr>
      <w:r w:rsidRPr="009F6111">
        <w:rPr>
          <w:rFonts w:ascii="Times New Roman" w:eastAsia="Times New Roman" w:hAnsi="Times New Roman" w:cs="Times New Roman"/>
          <w:color w:val="auto"/>
          <w:lang w:bidi="ar-SA"/>
        </w:rPr>
        <w:t>В результате  итоговой аттестации обучающиеся показали следующее:</w:t>
      </w:r>
    </w:p>
    <w:tbl>
      <w:tblPr>
        <w:tblStyle w:val="21"/>
        <w:tblW w:w="9924" w:type="dxa"/>
        <w:tblInd w:w="-635" w:type="dxa"/>
        <w:tblLayout w:type="fixed"/>
        <w:tblLook w:val="04A0" w:firstRow="1" w:lastRow="0" w:firstColumn="1" w:lastColumn="0" w:noHBand="0" w:noVBand="1"/>
      </w:tblPr>
      <w:tblGrid>
        <w:gridCol w:w="314"/>
        <w:gridCol w:w="970"/>
        <w:gridCol w:w="1093"/>
        <w:gridCol w:w="882"/>
        <w:gridCol w:w="709"/>
        <w:gridCol w:w="427"/>
        <w:gridCol w:w="568"/>
        <w:gridCol w:w="566"/>
        <w:gridCol w:w="426"/>
        <w:gridCol w:w="425"/>
        <w:gridCol w:w="425"/>
        <w:gridCol w:w="426"/>
        <w:gridCol w:w="567"/>
        <w:gridCol w:w="851"/>
        <w:gridCol w:w="708"/>
        <w:gridCol w:w="567"/>
      </w:tblGrid>
      <w:tr w:rsidR="007825A8" w:rsidRPr="009F6111" w:rsidTr="006C2FEB">
        <w:trPr>
          <w:trHeight w:val="383"/>
        </w:trPr>
        <w:tc>
          <w:tcPr>
            <w:tcW w:w="314" w:type="dxa"/>
            <w:vMerge w:val="restart"/>
          </w:tcPr>
          <w:p w:rsidR="007825A8" w:rsidRPr="009F6111" w:rsidRDefault="007825A8" w:rsidP="009F6111">
            <w:pPr>
              <w:ind w:hanging="77"/>
              <w:jc w:val="both"/>
              <w:rPr>
                <w:rFonts w:ascii="Times New Roman" w:hAnsi="Times New Roman"/>
                <w:color w:val="auto"/>
                <w:sz w:val="24"/>
                <w:szCs w:val="24"/>
              </w:rPr>
            </w:pPr>
            <w:r w:rsidRPr="009F6111">
              <w:rPr>
                <w:rFonts w:ascii="Times New Roman" w:hAnsi="Times New Roman"/>
                <w:color w:val="auto"/>
                <w:sz w:val="24"/>
                <w:szCs w:val="24"/>
              </w:rPr>
              <w:t>№</w:t>
            </w:r>
          </w:p>
        </w:tc>
        <w:tc>
          <w:tcPr>
            <w:tcW w:w="970" w:type="dxa"/>
            <w:vMerge w:val="restart"/>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группа</w:t>
            </w:r>
          </w:p>
        </w:tc>
        <w:tc>
          <w:tcPr>
            <w:tcW w:w="1093" w:type="dxa"/>
            <w:vMerge w:val="restart"/>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Год обучения</w:t>
            </w:r>
          </w:p>
        </w:tc>
        <w:tc>
          <w:tcPr>
            <w:tcW w:w="882" w:type="dxa"/>
            <w:vMerge w:val="restart"/>
            <w:textDirection w:val="btLr"/>
          </w:tcPr>
          <w:p w:rsidR="007825A8" w:rsidRPr="009F6111" w:rsidRDefault="007825A8" w:rsidP="009F6111">
            <w:pPr>
              <w:ind w:left="113" w:right="113"/>
              <w:jc w:val="both"/>
              <w:rPr>
                <w:rFonts w:ascii="Times New Roman" w:hAnsi="Times New Roman"/>
                <w:color w:val="auto"/>
                <w:sz w:val="24"/>
                <w:szCs w:val="24"/>
              </w:rPr>
            </w:pPr>
            <w:r w:rsidRPr="009F6111">
              <w:rPr>
                <w:rFonts w:ascii="Times New Roman" w:hAnsi="Times New Roman"/>
                <w:color w:val="auto"/>
                <w:sz w:val="24"/>
                <w:szCs w:val="24"/>
              </w:rPr>
              <w:t>Количество обучающихся по списку</w:t>
            </w:r>
          </w:p>
        </w:tc>
        <w:tc>
          <w:tcPr>
            <w:tcW w:w="1136" w:type="dxa"/>
            <w:gridSpan w:val="2"/>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Выполняло работу</w:t>
            </w:r>
          </w:p>
        </w:tc>
        <w:tc>
          <w:tcPr>
            <w:tcW w:w="1134" w:type="dxa"/>
            <w:gridSpan w:val="2"/>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Не справилось с работой</w:t>
            </w:r>
          </w:p>
        </w:tc>
        <w:tc>
          <w:tcPr>
            <w:tcW w:w="1702" w:type="dxa"/>
            <w:gridSpan w:val="4"/>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Получили оценку (чел.)</w:t>
            </w:r>
          </w:p>
        </w:tc>
        <w:tc>
          <w:tcPr>
            <w:tcW w:w="2126" w:type="dxa"/>
            <w:gridSpan w:val="3"/>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Проценты</w:t>
            </w:r>
          </w:p>
        </w:tc>
        <w:tc>
          <w:tcPr>
            <w:tcW w:w="567" w:type="dxa"/>
            <w:vMerge w:val="restart"/>
            <w:textDirection w:val="btLr"/>
          </w:tcPr>
          <w:p w:rsidR="007825A8" w:rsidRPr="009F6111" w:rsidRDefault="007825A8" w:rsidP="009F6111">
            <w:pPr>
              <w:ind w:left="113" w:right="113"/>
              <w:jc w:val="both"/>
              <w:rPr>
                <w:rFonts w:ascii="Times New Roman" w:hAnsi="Times New Roman"/>
                <w:color w:val="auto"/>
                <w:sz w:val="24"/>
                <w:szCs w:val="24"/>
              </w:rPr>
            </w:pPr>
            <w:r w:rsidRPr="009F6111">
              <w:rPr>
                <w:rFonts w:ascii="Times New Roman" w:hAnsi="Times New Roman"/>
                <w:color w:val="auto"/>
                <w:sz w:val="24"/>
                <w:szCs w:val="24"/>
              </w:rPr>
              <w:t>Средний балл</w:t>
            </w:r>
          </w:p>
        </w:tc>
      </w:tr>
      <w:tr w:rsidR="007825A8" w:rsidRPr="009F6111" w:rsidTr="006C2FEB">
        <w:trPr>
          <w:cantSplit/>
          <w:trHeight w:val="1579"/>
        </w:trPr>
        <w:tc>
          <w:tcPr>
            <w:tcW w:w="314" w:type="dxa"/>
            <w:vMerge/>
          </w:tcPr>
          <w:p w:rsidR="007825A8" w:rsidRPr="009F6111" w:rsidRDefault="007825A8" w:rsidP="009F6111">
            <w:pPr>
              <w:jc w:val="both"/>
              <w:rPr>
                <w:rFonts w:ascii="Times New Roman" w:hAnsi="Times New Roman"/>
                <w:color w:val="auto"/>
                <w:sz w:val="24"/>
                <w:szCs w:val="24"/>
              </w:rPr>
            </w:pPr>
          </w:p>
        </w:tc>
        <w:tc>
          <w:tcPr>
            <w:tcW w:w="970" w:type="dxa"/>
            <w:vMerge/>
          </w:tcPr>
          <w:p w:rsidR="007825A8" w:rsidRPr="009F6111" w:rsidRDefault="007825A8" w:rsidP="009F6111">
            <w:pPr>
              <w:jc w:val="both"/>
              <w:rPr>
                <w:rFonts w:ascii="Times New Roman" w:hAnsi="Times New Roman"/>
                <w:color w:val="auto"/>
                <w:sz w:val="24"/>
                <w:szCs w:val="24"/>
              </w:rPr>
            </w:pPr>
          </w:p>
        </w:tc>
        <w:tc>
          <w:tcPr>
            <w:tcW w:w="1093" w:type="dxa"/>
            <w:vMerge/>
          </w:tcPr>
          <w:p w:rsidR="007825A8" w:rsidRPr="009F6111" w:rsidRDefault="007825A8" w:rsidP="009F6111">
            <w:pPr>
              <w:jc w:val="both"/>
              <w:rPr>
                <w:rFonts w:ascii="Times New Roman" w:hAnsi="Times New Roman"/>
                <w:color w:val="auto"/>
                <w:sz w:val="24"/>
                <w:szCs w:val="24"/>
              </w:rPr>
            </w:pPr>
          </w:p>
        </w:tc>
        <w:tc>
          <w:tcPr>
            <w:tcW w:w="882" w:type="dxa"/>
            <w:vMerge/>
          </w:tcPr>
          <w:p w:rsidR="007825A8" w:rsidRPr="009F6111" w:rsidRDefault="007825A8" w:rsidP="009F6111">
            <w:pPr>
              <w:jc w:val="both"/>
              <w:rPr>
                <w:rFonts w:ascii="Times New Roman" w:hAnsi="Times New Roman"/>
                <w:color w:val="auto"/>
                <w:sz w:val="24"/>
                <w:szCs w:val="24"/>
              </w:rPr>
            </w:pPr>
          </w:p>
        </w:tc>
        <w:tc>
          <w:tcPr>
            <w:tcW w:w="709" w:type="dxa"/>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Чел.</w:t>
            </w:r>
          </w:p>
        </w:tc>
        <w:tc>
          <w:tcPr>
            <w:tcW w:w="427" w:type="dxa"/>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w:t>
            </w:r>
          </w:p>
        </w:tc>
        <w:tc>
          <w:tcPr>
            <w:tcW w:w="568" w:type="dxa"/>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Чел.</w:t>
            </w:r>
          </w:p>
        </w:tc>
        <w:tc>
          <w:tcPr>
            <w:tcW w:w="566" w:type="dxa"/>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w:t>
            </w:r>
          </w:p>
        </w:tc>
        <w:tc>
          <w:tcPr>
            <w:tcW w:w="426" w:type="dxa"/>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5</w:t>
            </w:r>
          </w:p>
        </w:tc>
        <w:tc>
          <w:tcPr>
            <w:tcW w:w="425" w:type="dxa"/>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4</w:t>
            </w:r>
          </w:p>
        </w:tc>
        <w:tc>
          <w:tcPr>
            <w:tcW w:w="425" w:type="dxa"/>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3</w:t>
            </w:r>
          </w:p>
        </w:tc>
        <w:tc>
          <w:tcPr>
            <w:tcW w:w="426" w:type="dxa"/>
          </w:tcPr>
          <w:p w:rsidR="007825A8" w:rsidRPr="009F6111" w:rsidRDefault="007825A8" w:rsidP="009F6111">
            <w:pPr>
              <w:jc w:val="both"/>
              <w:rPr>
                <w:rFonts w:ascii="Times New Roman" w:hAnsi="Times New Roman"/>
                <w:color w:val="auto"/>
                <w:sz w:val="24"/>
                <w:szCs w:val="24"/>
              </w:rPr>
            </w:pPr>
          </w:p>
        </w:tc>
        <w:tc>
          <w:tcPr>
            <w:tcW w:w="567" w:type="dxa"/>
            <w:textDirection w:val="btLr"/>
          </w:tcPr>
          <w:p w:rsidR="007825A8" w:rsidRPr="009F6111" w:rsidRDefault="007825A8" w:rsidP="009F6111">
            <w:pPr>
              <w:ind w:left="113" w:right="113"/>
              <w:jc w:val="both"/>
              <w:rPr>
                <w:rFonts w:ascii="Times New Roman" w:hAnsi="Times New Roman"/>
                <w:color w:val="auto"/>
                <w:sz w:val="24"/>
                <w:szCs w:val="24"/>
              </w:rPr>
            </w:pPr>
            <w:r w:rsidRPr="009F6111">
              <w:rPr>
                <w:rFonts w:ascii="Times New Roman" w:hAnsi="Times New Roman"/>
                <w:color w:val="auto"/>
                <w:sz w:val="24"/>
                <w:szCs w:val="24"/>
              </w:rPr>
              <w:t>Успеваемость</w:t>
            </w:r>
          </w:p>
        </w:tc>
        <w:tc>
          <w:tcPr>
            <w:tcW w:w="851" w:type="dxa"/>
            <w:textDirection w:val="btLr"/>
          </w:tcPr>
          <w:p w:rsidR="007825A8" w:rsidRPr="009F6111" w:rsidRDefault="007825A8" w:rsidP="009F6111">
            <w:pPr>
              <w:ind w:left="113" w:right="113"/>
              <w:jc w:val="both"/>
              <w:rPr>
                <w:rFonts w:ascii="Times New Roman" w:hAnsi="Times New Roman"/>
                <w:color w:val="auto"/>
                <w:sz w:val="24"/>
                <w:szCs w:val="24"/>
              </w:rPr>
            </w:pPr>
            <w:r w:rsidRPr="009F6111">
              <w:rPr>
                <w:rFonts w:ascii="Times New Roman" w:hAnsi="Times New Roman"/>
                <w:color w:val="auto"/>
                <w:sz w:val="24"/>
                <w:szCs w:val="24"/>
              </w:rPr>
              <w:t>Уровень обученности</w:t>
            </w:r>
          </w:p>
          <w:p w:rsidR="007825A8" w:rsidRPr="009F6111" w:rsidRDefault="007825A8" w:rsidP="009F6111">
            <w:pPr>
              <w:ind w:left="113" w:right="113"/>
              <w:jc w:val="both"/>
              <w:rPr>
                <w:rFonts w:ascii="Times New Roman" w:hAnsi="Times New Roman"/>
                <w:color w:val="auto"/>
                <w:sz w:val="24"/>
                <w:szCs w:val="24"/>
              </w:rPr>
            </w:pPr>
          </w:p>
        </w:tc>
        <w:tc>
          <w:tcPr>
            <w:tcW w:w="708" w:type="dxa"/>
            <w:textDirection w:val="btLr"/>
          </w:tcPr>
          <w:p w:rsidR="007825A8" w:rsidRPr="009F6111" w:rsidRDefault="007825A8" w:rsidP="009F6111">
            <w:pPr>
              <w:ind w:left="113" w:right="113"/>
              <w:jc w:val="both"/>
              <w:rPr>
                <w:rFonts w:ascii="Times New Roman" w:hAnsi="Times New Roman"/>
                <w:color w:val="auto"/>
                <w:sz w:val="24"/>
                <w:szCs w:val="24"/>
              </w:rPr>
            </w:pPr>
            <w:r w:rsidRPr="009F6111">
              <w:rPr>
                <w:rFonts w:ascii="Times New Roman" w:hAnsi="Times New Roman"/>
                <w:color w:val="auto"/>
                <w:sz w:val="24"/>
                <w:szCs w:val="24"/>
              </w:rPr>
              <w:t>Качество знаний</w:t>
            </w:r>
          </w:p>
        </w:tc>
        <w:tc>
          <w:tcPr>
            <w:tcW w:w="567" w:type="dxa"/>
            <w:vMerge/>
          </w:tcPr>
          <w:p w:rsidR="007825A8" w:rsidRPr="009F6111" w:rsidRDefault="007825A8" w:rsidP="009F6111">
            <w:pPr>
              <w:jc w:val="both"/>
              <w:rPr>
                <w:rFonts w:ascii="Times New Roman" w:hAnsi="Times New Roman"/>
                <w:color w:val="auto"/>
                <w:sz w:val="24"/>
                <w:szCs w:val="24"/>
              </w:rPr>
            </w:pPr>
          </w:p>
        </w:tc>
      </w:tr>
      <w:tr w:rsidR="007825A8" w:rsidRPr="009F6111" w:rsidTr="006C2FEB">
        <w:tc>
          <w:tcPr>
            <w:tcW w:w="314" w:type="dxa"/>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1</w:t>
            </w:r>
          </w:p>
        </w:tc>
        <w:tc>
          <w:tcPr>
            <w:tcW w:w="970" w:type="dxa"/>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№1</w:t>
            </w:r>
          </w:p>
        </w:tc>
        <w:tc>
          <w:tcPr>
            <w:tcW w:w="1093" w:type="dxa"/>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1</w:t>
            </w:r>
          </w:p>
        </w:tc>
        <w:tc>
          <w:tcPr>
            <w:tcW w:w="882" w:type="dxa"/>
          </w:tcPr>
          <w:p w:rsidR="007825A8" w:rsidRPr="009F6111" w:rsidRDefault="007825A8" w:rsidP="009F6111">
            <w:pPr>
              <w:jc w:val="both"/>
              <w:rPr>
                <w:rFonts w:ascii="Times New Roman" w:hAnsi="Times New Roman"/>
                <w:color w:val="auto"/>
                <w:sz w:val="24"/>
                <w:szCs w:val="24"/>
              </w:rPr>
            </w:pPr>
          </w:p>
        </w:tc>
        <w:tc>
          <w:tcPr>
            <w:tcW w:w="709" w:type="dxa"/>
          </w:tcPr>
          <w:p w:rsidR="007825A8" w:rsidRPr="009F6111" w:rsidRDefault="007825A8" w:rsidP="009F6111">
            <w:pPr>
              <w:jc w:val="both"/>
              <w:rPr>
                <w:rFonts w:ascii="Times New Roman" w:hAnsi="Times New Roman"/>
                <w:color w:val="auto"/>
                <w:sz w:val="24"/>
                <w:szCs w:val="24"/>
              </w:rPr>
            </w:pPr>
          </w:p>
        </w:tc>
        <w:tc>
          <w:tcPr>
            <w:tcW w:w="427" w:type="dxa"/>
          </w:tcPr>
          <w:p w:rsidR="007825A8" w:rsidRPr="009F6111" w:rsidRDefault="007825A8" w:rsidP="009F6111">
            <w:pPr>
              <w:jc w:val="both"/>
              <w:rPr>
                <w:rFonts w:ascii="Times New Roman" w:hAnsi="Times New Roman"/>
                <w:color w:val="auto"/>
                <w:sz w:val="24"/>
                <w:szCs w:val="24"/>
              </w:rPr>
            </w:pPr>
          </w:p>
        </w:tc>
        <w:tc>
          <w:tcPr>
            <w:tcW w:w="568" w:type="dxa"/>
          </w:tcPr>
          <w:p w:rsidR="007825A8" w:rsidRPr="009F6111" w:rsidRDefault="007825A8" w:rsidP="009F6111">
            <w:pPr>
              <w:jc w:val="both"/>
              <w:rPr>
                <w:rFonts w:ascii="Times New Roman" w:hAnsi="Times New Roman"/>
                <w:color w:val="auto"/>
                <w:sz w:val="24"/>
                <w:szCs w:val="24"/>
              </w:rPr>
            </w:pPr>
          </w:p>
        </w:tc>
        <w:tc>
          <w:tcPr>
            <w:tcW w:w="566" w:type="dxa"/>
          </w:tcPr>
          <w:p w:rsidR="007825A8" w:rsidRPr="009F6111" w:rsidRDefault="007825A8" w:rsidP="009F6111">
            <w:pPr>
              <w:jc w:val="both"/>
              <w:rPr>
                <w:rFonts w:ascii="Times New Roman" w:hAnsi="Times New Roman"/>
                <w:color w:val="auto"/>
                <w:sz w:val="24"/>
                <w:szCs w:val="24"/>
              </w:rPr>
            </w:pPr>
          </w:p>
        </w:tc>
        <w:tc>
          <w:tcPr>
            <w:tcW w:w="426" w:type="dxa"/>
          </w:tcPr>
          <w:p w:rsidR="007825A8" w:rsidRPr="009F6111" w:rsidRDefault="007825A8" w:rsidP="009F6111">
            <w:pPr>
              <w:jc w:val="both"/>
              <w:rPr>
                <w:rFonts w:ascii="Times New Roman" w:hAnsi="Times New Roman"/>
                <w:color w:val="auto"/>
                <w:sz w:val="24"/>
                <w:szCs w:val="24"/>
              </w:rPr>
            </w:pPr>
          </w:p>
        </w:tc>
        <w:tc>
          <w:tcPr>
            <w:tcW w:w="425" w:type="dxa"/>
          </w:tcPr>
          <w:p w:rsidR="007825A8" w:rsidRPr="009F6111" w:rsidRDefault="007825A8" w:rsidP="009F6111">
            <w:pPr>
              <w:jc w:val="both"/>
              <w:rPr>
                <w:rFonts w:ascii="Times New Roman" w:hAnsi="Times New Roman"/>
                <w:color w:val="auto"/>
                <w:sz w:val="24"/>
                <w:szCs w:val="24"/>
              </w:rPr>
            </w:pPr>
          </w:p>
        </w:tc>
        <w:tc>
          <w:tcPr>
            <w:tcW w:w="425" w:type="dxa"/>
          </w:tcPr>
          <w:p w:rsidR="007825A8" w:rsidRPr="009F6111" w:rsidRDefault="007825A8" w:rsidP="009F6111">
            <w:pPr>
              <w:jc w:val="both"/>
              <w:rPr>
                <w:rFonts w:ascii="Times New Roman" w:hAnsi="Times New Roman"/>
                <w:color w:val="auto"/>
                <w:sz w:val="24"/>
                <w:szCs w:val="24"/>
              </w:rPr>
            </w:pPr>
          </w:p>
        </w:tc>
        <w:tc>
          <w:tcPr>
            <w:tcW w:w="426" w:type="dxa"/>
          </w:tcPr>
          <w:p w:rsidR="007825A8" w:rsidRPr="009F6111" w:rsidRDefault="007825A8" w:rsidP="009F6111">
            <w:pPr>
              <w:jc w:val="both"/>
              <w:rPr>
                <w:rFonts w:ascii="Times New Roman" w:hAnsi="Times New Roman"/>
                <w:color w:val="auto"/>
                <w:sz w:val="24"/>
                <w:szCs w:val="24"/>
              </w:rPr>
            </w:pPr>
          </w:p>
        </w:tc>
        <w:tc>
          <w:tcPr>
            <w:tcW w:w="567" w:type="dxa"/>
          </w:tcPr>
          <w:p w:rsidR="007825A8" w:rsidRPr="009F6111" w:rsidRDefault="007825A8" w:rsidP="009F6111">
            <w:pPr>
              <w:jc w:val="both"/>
              <w:rPr>
                <w:rFonts w:ascii="Times New Roman" w:hAnsi="Times New Roman"/>
                <w:color w:val="auto"/>
                <w:sz w:val="24"/>
                <w:szCs w:val="24"/>
              </w:rPr>
            </w:pPr>
          </w:p>
        </w:tc>
        <w:tc>
          <w:tcPr>
            <w:tcW w:w="851" w:type="dxa"/>
          </w:tcPr>
          <w:p w:rsidR="007825A8" w:rsidRPr="009F6111" w:rsidRDefault="007825A8" w:rsidP="009F6111">
            <w:pPr>
              <w:jc w:val="both"/>
              <w:rPr>
                <w:rFonts w:ascii="Times New Roman" w:hAnsi="Times New Roman"/>
                <w:color w:val="auto"/>
                <w:sz w:val="24"/>
                <w:szCs w:val="24"/>
              </w:rPr>
            </w:pPr>
          </w:p>
        </w:tc>
        <w:tc>
          <w:tcPr>
            <w:tcW w:w="708" w:type="dxa"/>
          </w:tcPr>
          <w:p w:rsidR="007825A8" w:rsidRPr="009F6111" w:rsidRDefault="007825A8" w:rsidP="009F6111">
            <w:pPr>
              <w:jc w:val="both"/>
              <w:rPr>
                <w:rFonts w:ascii="Times New Roman" w:hAnsi="Times New Roman"/>
                <w:color w:val="auto"/>
                <w:sz w:val="24"/>
                <w:szCs w:val="24"/>
              </w:rPr>
            </w:pPr>
          </w:p>
        </w:tc>
        <w:tc>
          <w:tcPr>
            <w:tcW w:w="567" w:type="dxa"/>
          </w:tcPr>
          <w:p w:rsidR="007825A8" w:rsidRPr="009F6111" w:rsidRDefault="007825A8" w:rsidP="009F6111">
            <w:pPr>
              <w:jc w:val="both"/>
              <w:rPr>
                <w:rFonts w:ascii="Times New Roman" w:hAnsi="Times New Roman"/>
                <w:color w:val="auto"/>
                <w:sz w:val="24"/>
                <w:szCs w:val="24"/>
              </w:rPr>
            </w:pPr>
          </w:p>
        </w:tc>
      </w:tr>
      <w:tr w:rsidR="007825A8" w:rsidRPr="009F6111" w:rsidTr="006C2FEB">
        <w:tc>
          <w:tcPr>
            <w:tcW w:w="314" w:type="dxa"/>
          </w:tcPr>
          <w:p w:rsidR="007825A8" w:rsidRPr="009F6111" w:rsidRDefault="007825A8" w:rsidP="009F6111">
            <w:pPr>
              <w:jc w:val="both"/>
              <w:rPr>
                <w:rFonts w:ascii="Times New Roman" w:hAnsi="Times New Roman"/>
                <w:color w:val="auto"/>
                <w:sz w:val="24"/>
                <w:szCs w:val="24"/>
              </w:rPr>
            </w:pPr>
          </w:p>
        </w:tc>
        <w:tc>
          <w:tcPr>
            <w:tcW w:w="970" w:type="dxa"/>
          </w:tcPr>
          <w:p w:rsidR="007825A8" w:rsidRPr="009F6111" w:rsidRDefault="007825A8" w:rsidP="009F6111">
            <w:pPr>
              <w:jc w:val="both"/>
              <w:rPr>
                <w:rFonts w:ascii="Times New Roman" w:hAnsi="Times New Roman"/>
                <w:color w:val="auto"/>
                <w:sz w:val="24"/>
                <w:szCs w:val="24"/>
              </w:rPr>
            </w:pPr>
          </w:p>
        </w:tc>
        <w:tc>
          <w:tcPr>
            <w:tcW w:w="1093" w:type="dxa"/>
          </w:tcPr>
          <w:p w:rsidR="007825A8" w:rsidRPr="009F6111" w:rsidRDefault="007825A8" w:rsidP="009F6111">
            <w:pPr>
              <w:jc w:val="both"/>
              <w:rPr>
                <w:rFonts w:ascii="Times New Roman" w:hAnsi="Times New Roman"/>
                <w:color w:val="auto"/>
                <w:sz w:val="24"/>
                <w:szCs w:val="24"/>
              </w:rPr>
            </w:pPr>
          </w:p>
        </w:tc>
        <w:tc>
          <w:tcPr>
            <w:tcW w:w="882" w:type="dxa"/>
          </w:tcPr>
          <w:p w:rsidR="007825A8" w:rsidRPr="009F6111" w:rsidRDefault="007825A8" w:rsidP="009F6111">
            <w:pPr>
              <w:jc w:val="both"/>
              <w:rPr>
                <w:rFonts w:ascii="Times New Roman" w:hAnsi="Times New Roman"/>
                <w:color w:val="auto"/>
                <w:sz w:val="24"/>
                <w:szCs w:val="24"/>
              </w:rPr>
            </w:pPr>
          </w:p>
        </w:tc>
        <w:tc>
          <w:tcPr>
            <w:tcW w:w="709" w:type="dxa"/>
          </w:tcPr>
          <w:p w:rsidR="007825A8" w:rsidRPr="009F6111" w:rsidRDefault="007825A8" w:rsidP="009F6111">
            <w:pPr>
              <w:jc w:val="both"/>
              <w:rPr>
                <w:rFonts w:ascii="Times New Roman" w:hAnsi="Times New Roman"/>
                <w:color w:val="auto"/>
                <w:sz w:val="24"/>
                <w:szCs w:val="24"/>
              </w:rPr>
            </w:pPr>
          </w:p>
        </w:tc>
        <w:tc>
          <w:tcPr>
            <w:tcW w:w="427" w:type="dxa"/>
          </w:tcPr>
          <w:p w:rsidR="007825A8" w:rsidRPr="009F6111" w:rsidRDefault="007825A8" w:rsidP="009F6111">
            <w:pPr>
              <w:jc w:val="both"/>
              <w:rPr>
                <w:rFonts w:ascii="Times New Roman" w:hAnsi="Times New Roman"/>
                <w:color w:val="auto"/>
                <w:sz w:val="24"/>
                <w:szCs w:val="24"/>
              </w:rPr>
            </w:pPr>
          </w:p>
        </w:tc>
        <w:tc>
          <w:tcPr>
            <w:tcW w:w="568" w:type="dxa"/>
          </w:tcPr>
          <w:p w:rsidR="007825A8" w:rsidRPr="009F6111" w:rsidRDefault="007825A8" w:rsidP="009F6111">
            <w:pPr>
              <w:jc w:val="both"/>
              <w:rPr>
                <w:rFonts w:ascii="Times New Roman" w:hAnsi="Times New Roman"/>
                <w:color w:val="auto"/>
                <w:sz w:val="24"/>
                <w:szCs w:val="24"/>
              </w:rPr>
            </w:pPr>
          </w:p>
        </w:tc>
        <w:tc>
          <w:tcPr>
            <w:tcW w:w="566" w:type="dxa"/>
          </w:tcPr>
          <w:p w:rsidR="007825A8" w:rsidRPr="009F6111" w:rsidRDefault="007825A8" w:rsidP="009F6111">
            <w:pPr>
              <w:jc w:val="both"/>
              <w:rPr>
                <w:rFonts w:ascii="Times New Roman" w:hAnsi="Times New Roman"/>
                <w:color w:val="auto"/>
                <w:sz w:val="24"/>
                <w:szCs w:val="24"/>
              </w:rPr>
            </w:pPr>
          </w:p>
        </w:tc>
        <w:tc>
          <w:tcPr>
            <w:tcW w:w="426" w:type="dxa"/>
          </w:tcPr>
          <w:p w:rsidR="007825A8" w:rsidRPr="009F6111" w:rsidRDefault="007825A8" w:rsidP="009F6111">
            <w:pPr>
              <w:jc w:val="both"/>
              <w:rPr>
                <w:rFonts w:ascii="Times New Roman" w:hAnsi="Times New Roman"/>
                <w:color w:val="auto"/>
                <w:sz w:val="24"/>
                <w:szCs w:val="24"/>
              </w:rPr>
            </w:pPr>
          </w:p>
        </w:tc>
        <w:tc>
          <w:tcPr>
            <w:tcW w:w="425" w:type="dxa"/>
          </w:tcPr>
          <w:p w:rsidR="007825A8" w:rsidRPr="009F6111" w:rsidRDefault="007825A8" w:rsidP="009F6111">
            <w:pPr>
              <w:jc w:val="both"/>
              <w:rPr>
                <w:rFonts w:ascii="Times New Roman" w:hAnsi="Times New Roman"/>
                <w:color w:val="auto"/>
                <w:sz w:val="24"/>
                <w:szCs w:val="24"/>
              </w:rPr>
            </w:pPr>
          </w:p>
        </w:tc>
        <w:tc>
          <w:tcPr>
            <w:tcW w:w="425" w:type="dxa"/>
          </w:tcPr>
          <w:p w:rsidR="007825A8" w:rsidRPr="009F6111" w:rsidRDefault="007825A8" w:rsidP="009F6111">
            <w:pPr>
              <w:jc w:val="both"/>
              <w:rPr>
                <w:rFonts w:ascii="Times New Roman" w:hAnsi="Times New Roman"/>
                <w:color w:val="auto"/>
                <w:sz w:val="24"/>
                <w:szCs w:val="24"/>
              </w:rPr>
            </w:pPr>
          </w:p>
        </w:tc>
        <w:tc>
          <w:tcPr>
            <w:tcW w:w="426" w:type="dxa"/>
          </w:tcPr>
          <w:p w:rsidR="007825A8" w:rsidRPr="009F6111" w:rsidRDefault="007825A8" w:rsidP="009F6111">
            <w:pPr>
              <w:jc w:val="both"/>
              <w:rPr>
                <w:rFonts w:ascii="Times New Roman" w:hAnsi="Times New Roman"/>
                <w:color w:val="auto"/>
                <w:sz w:val="24"/>
                <w:szCs w:val="24"/>
              </w:rPr>
            </w:pPr>
          </w:p>
        </w:tc>
        <w:tc>
          <w:tcPr>
            <w:tcW w:w="567" w:type="dxa"/>
          </w:tcPr>
          <w:p w:rsidR="007825A8" w:rsidRPr="009F6111" w:rsidRDefault="007825A8" w:rsidP="009F6111">
            <w:pPr>
              <w:jc w:val="both"/>
              <w:rPr>
                <w:rFonts w:ascii="Times New Roman" w:hAnsi="Times New Roman"/>
                <w:color w:val="auto"/>
                <w:sz w:val="24"/>
                <w:szCs w:val="24"/>
              </w:rPr>
            </w:pPr>
          </w:p>
        </w:tc>
        <w:tc>
          <w:tcPr>
            <w:tcW w:w="851" w:type="dxa"/>
          </w:tcPr>
          <w:p w:rsidR="007825A8" w:rsidRPr="009F6111" w:rsidRDefault="007825A8" w:rsidP="009F6111">
            <w:pPr>
              <w:jc w:val="both"/>
              <w:rPr>
                <w:rFonts w:ascii="Times New Roman" w:hAnsi="Times New Roman"/>
                <w:color w:val="auto"/>
                <w:sz w:val="24"/>
                <w:szCs w:val="24"/>
              </w:rPr>
            </w:pPr>
          </w:p>
        </w:tc>
        <w:tc>
          <w:tcPr>
            <w:tcW w:w="708" w:type="dxa"/>
          </w:tcPr>
          <w:p w:rsidR="007825A8" w:rsidRPr="009F6111" w:rsidRDefault="007825A8" w:rsidP="009F6111">
            <w:pPr>
              <w:jc w:val="both"/>
              <w:rPr>
                <w:rFonts w:ascii="Times New Roman" w:hAnsi="Times New Roman"/>
                <w:color w:val="auto"/>
                <w:sz w:val="24"/>
                <w:szCs w:val="24"/>
              </w:rPr>
            </w:pPr>
          </w:p>
        </w:tc>
        <w:tc>
          <w:tcPr>
            <w:tcW w:w="567" w:type="dxa"/>
          </w:tcPr>
          <w:p w:rsidR="007825A8" w:rsidRPr="009F6111" w:rsidRDefault="007825A8" w:rsidP="009F6111">
            <w:pPr>
              <w:jc w:val="both"/>
              <w:rPr>
                <w:rFonts w:ascii="Times New Roman" w:hAnsi="Times New Roman"/>
                <w:color w:val="auto"/>
                <w:sz w:val="24"/>
                <w:szCs w:val="24"/>
              </w:rPr>
            </w:pPr>
          </w:p>
        </w:tc>
      </w:tr>
      <w:tr w:rsidR="007825A8" w:rsidRPr="009F6111" w:rsidTr="006C2FEB">
        <w:tc>
          <w:tcPr>
            <w:tcW w:w="314" w:type="dxa"/>
          </w:tcPr>
          <w:p w:rsidR="007825A8" w:rsidRPr="009F6111" w:rsidRDefault="007825A8" w:rsidP="009F6111">
            <w:pPr>
              <w:jc w:val="both"/>
              <w:rPr>
                <w:rFonts w:ascii="Times New Roman" w:hAnsi="Times New Roman"/>
                <w:color w:val="auto"/>
                <w:sz w:val="24"/>
                <w:szCs w:val="24"/>
              </w:rPr>
            </w:pPr>
          </w:p>
        </w:tc>
        <w:tc>
          <w:tcPr>
            <w:tcW w:w="970" w:type="dxa"/>
          </w:tcPr>
          <w:p w:rsidR="007825A8" w:rsidRPr="009F6111" w:rsidRDefault="007825A8" w:rsidP="009F6111">
            <w:pPr>
              <w:jc w:val="both"/>
              <w:rPr>
                <w:rFonts w:ascii="Times New Roman" w:hAnsi="Times New Roman"/>
                <w:color w:val="auto"/>
                <w:sz w:val="24"/>
                <w:szCs w:val="24"/>
              </w:rPr>
            </w:pPr>
            <w:r w:rsidRPr="009F6111">
              <w:rPr>
                <w:rFonts w:ascii="Times New Roman" w:hAnsi="Times New Roman"/>
                <w:color w:val="auto"/>
                <w:sz w:val="24"/>
                <w:szCs w:val="24"/>
              </w:rPr>
              <w:t>ИТОГО</w:t>
            </w:r>
          </w:p>
        </w:tc>
        <w:tc>
          <w:tcPr>
            <w:tcW w:w="1093" w:type="dxa"/>
          </w:tcPr>
          <w:p w:rsidR="007825A8" w:rsidRPr="009F6111" w:rsidRDefault="007825A8" w:rsidP="009F6111">
            <w:pPr>
              <w:jc w:val="both"/>
              <w:rPr>
                <w:rFonts w:ascii="Times New Roman" w:hAnsi="Times New Roman"/>
                <w:color w:val="auto"/>
                <w:sz w:val="24"/>
                <w:szCs w:val="24"/>
              </w:rPr>
            </w:pPr>
          </w:p>
        </w:tc>
        <w:tc>
          <w:tcPr>
            <w:tcW w:w="882" w:type="dxa"/>
          </w:tcPr>
          <w:p w:rsidR="007825A8" w:rsidRPr="009F6111" w:rsidRDefault="007825A8" w:rsidP="009F6111">
            <w:pPr>
              <w:jc w:val="both"/>
              <w:rPr>
                <w:rFonts w:ascii="Times New Roman" w:hAnsi="Times New Roman"/>
                <w:color w:val="auto"/>
                <w:sz w:val="24"/>
                <w:szCs w:val="24"/>
              </w:rPr>
            </w:pPr>
          </w:p>
        </w:tc>
        <w:tc>
          <w:tcPr>
            <w:tcW w:w="709" w:type="dxa"/>
          </w:tcPr>
          <w:p w:rsidR="007825A8" w:rsidRPr="009F6111" w:rsidRDefault="007825A8" w:rsidP="009F6111">
            <w:pPr>
              <w:jc w:val="both"/>
              <w:rPr>
                <w:rFonts w:ascii="Times New Roman" w:hAnsi="Times New Roman"/>
                <w:color w:val="auto"/>
                <w:sz w:val="24"/>
                <w:szCs w:val="24"/>
              </w:rPr>
            </w:pPr>
          </w:p>
        </w:tc>
        <w:tc>
          <w:tcPr>
            <w:tcW w:w="427" w:type="dxa"/>
          </w:tcPr>
          <w:p w:rsidR="007825A8" w:rsidRPr="009F6111" w:rsidRDefault="007825A8" w:rsidP="009F6111">
            <w:pPr>
              <w:jc w:val="both"/>
              <w:rPr>
                <w:rFonts w:ascii="Times New Roman" w:hAnsi="Times New Roman"/>
                <w:color w:val="auto"/>
                <w:sz w:val="24"/>
                <w:szCs w:val="24"/>
              </w:rPr>
            </w:pPr>
          </w:p>
        </w:tc>
        <w:tc>
          <w:tcPr>
            <w:tcW w:w="568" w:type="dxa"/>
          </w:tcPr>
          <w:p w:rsidR="007825A8" w:rsidRPr="009F6111" w:rsidRDefault="007825A8" w:rsidP="009F6111">
            <w:pPr>
              <w:jc w:val="both"/>
              <w:rPr>
                <w:rFonts w:ascii="Times New Roman" w:hAnsi="Times New Roman"/>
                <w:color w:val="auto"/>
                <w:sz w:val="24"/>
                <w:szCs w:val="24"/>
              </w:rPr>
            </w:pPr>
          </w:p>
        </w:tc>
        <w:tc>
          <w:tcPr>
            <w:tcW w:w="566" w:type="dxa"/>
          </w:tcPr>
          <w:p w:rsidR="007825A8" w:rsidRPr="009F6111" w:rsidRDefault="007825A8" w:rsidP="009F6111">
            <w:pPr>
              <w:jc w:val="both"/>
              <w:rPr>
                <w:rFonts w:ascii="Times New Roman" w:hAnsi="Times New Roman"/>
                <w:color w:val="auto"/>
                <w:sz w:val="24"/>
                <w:szCs w:val="24"/>
              </w:rPr>
            </w:pPr>
          </w:p>
        </w:tc>
        <w:tc>
          <w:tcPr>
            <w:tcW w:w="426" w:type="dxa"/>
          </w:tcPr>
          <w:p w:rsidR="007825A8" w:rsidRPr="009F6111" w:rsidRDefault="007825A8" w:rsidP="009F6111">
            <w:pPr>
              <w:jc w:val="both"/>
              <w:rPr>
                <w:rFonts w:ascii="Times New Roman" w:hAnsi="Times New Roman"/>
                <w:color w:val="auto"/>
                <w:sz w:val="24"/>
                <w:szCs w:val="24"/>
              </w:rPr>
            </w:pPr>
          </w:p>
        </w:tc>
        <w:tc>
          <w:tcPr>
            <w:tcW w:w="425" w:type="dxa"/>
          </w:tcPr>
          <w:p w:rsidR="007825A8" w:rsidRPr="009F6111" w:rsidRDefault="007825A8" w:rsidP="009F6111">
            <w:pPr>
              <w:jc w:val="both"/>
              <w:rPr>
                <w:rFonts w:ascii="Times New Roman" w:hAnsi="Times New Roman"/>
                <w:color w:val="auto"/>
                <w:sz w:val="24"/>
                <w:szCs w:val="24"/>
              </w:rPr>
            </w:pPr>
          </w:p>
        </w:tc>
        <w:tc>
          <w:tcPr>
            <w:tcW w:w="425" w:type="dxa"/>
          </w:tcPr>
          <w:p w:rsidR="007825A8" w:rsidRPr="009F6111" w:rsidRDefault="007825A8" w:rsidP="009F6111">
            <w:pPr>
              <w:jc w:val="both"/>
              <w:rPr>
                <w:rFonts w:ascii="Times New Roman" w:hAnsi="Times New Roman"/>
                <w:color w:val="auto"/>
                <w:sz w:val="24"/>
                <w:szCs w:val="24"/>
              </w:rPr>
            </w:pPr>
          </w:p>
        </w:tc>
        <w:tc>
          <w:tcPr>
            <w:tcW w:w="426" w:type="dxa"/>
          </w:tcPr>
          <w:p w:rsidR="007825A8" w:rsidRPr="009F6111" w:rsidRDefault="007825A8" w:rsidP="009F6111">
            <w:pPr>
              <w:jc w:val="both"/>
              <w:rPr>
                <w:rFonts w:ascii="Times New Roman" w:hAnsi="Times New Roman"/>
                <w:color w:val="auto"/>
                <w:sz w:val="24"/>
                <w:szCs w:val="24"/>
              </w:rPr>
            </w:pPr>
          </w:p>
        </w:tc>
        <w:tc>
          <w:tcPr>
            <w:tcW w:w="567" w:type="dxa"/>
          </w:tcPr>
          <w:p w:rsidR="007825A8" w:rsidRPr="009F6111" w:rsidRDefault="007825A8" w:rsidP="009F6111">
            <w:pPr>
              <w:jc w:val="both"/>
              <w:rPr>
                <w:rFonts w:ascii="Times New Roman" w:hAnsi="Times New Roman"/>
                <w:color w:val="auto"/>
                <w:sz w:val="24"/>
                <w:szCs w:val="24"/>
              </w:rPr>
            </w:pPr>
          </w:p>
        </w:tc>
        <w:tc>
          <w:tcPr>
            <w:tcW w:w="851" w:type="dxa"/>
          </w:tcPr>
          <w:p w:rsidR="007825A8" w:rsidRPr="009F6111" w:rsidRDefault="007825A8" w:rsidP="009F6111">
            <w:pPr>
              <w:jc w:val="both"/>
              <w:rPr>
                <w:rFonts w:ascii="Times New Roman" w:hAnsi="Times New Roman"/>
                <w:color w:val="auto"/>
                <w:sz w:val="24"/>
                <w:szCs w:val="24"/>
              </w:rPr>
            </w:pPr>
          </w:p>
        </w:tc>
        <w:tc>
          <w:tcPr>
            <w:tcW w:w="708" w:type="dxa"/>
          </w:tcPr>
          <w:p w:rsidR="007825A8" w:rsidRPr="009F6111" w:rsidRDefault="007825A8" w:rsidP="009F6111">
            <w:pPr>
              <w:jc w:val="both"/>
              <w:rPr>
                <w:rFonts w:ascii="Times New Roman" w:hAnsi="Times New Roman"/>
                <w:color w:val="auto"/>
                <w:sz w:val="24"/>
                <w:szCs w:val="24"/>
              </w:rPr>
            </w:pPr>
          </w:p>
        </w:tc>
        <w:tc>
          <w:tcPr>
            <w:tcW w:w="567" w:type="dxa"/>
          </w:tcPr>
          <w:p w:rsidR="007825A8" w:rsidRPr="009F6111" w:rsidRDefault="007825A8" w:rsidP="009F6111">
            <w:pPr>
              <w:jc w:val="both"/>
              <w:rPr>
                <w:rFonts w:ascii="Times New Roman" w:hAnsi="Times New Roman"/>
                <w:color w:val="auto"/>
                <w:sz w:val="24"/>
                <w:szCs w:val="24"/>
              </w:rPr>
            </w:pPr>
          </w:p>
        </w:tc>
      </w:tr>
    </w:tbl>
    <w:p w:rsidR="007825A8" w:rsidRPr="009F6111" w:rsidRDefault="007825A8" w:rsidP="009F6111">
      <w:pPr>
        <w:widowControl/>
        <w:spacing w:after="200"/>
        <w:jc w:val="both"/>
        <w:rPr>
          <w:rFonts w:ascii="Times New Roman" w:eastAsia="Calibri" w:hAnsi="Times New Roman" w:cs="Times New Roman"/>
          <w:color w:val="auto"/>
          <w:lang w:eastAsia="en-US" w:bidi="ar-SA"/>
        </w:rPr>
      </w:pPr>
      <w:r w:rsidRPr="009F6111">
        <w:rPr>
          <w:rFonts w:ascii="Times New Roman" w:eastAsia="Calibri" w:hAnsi="Times New Roman" w:cs="Times New Roman"/>
          <w:color w:val="auto"/>
          <w:lang w:eastAsia="en-US" w:bidi="ar-SA"/>
        </w:rPr>
        <w:t>Дата сдачи протоколов___________________________</w:t>
      </w:r>
    </w:p>
    <w:p w:rsidR="008958EA" w:rsidRDefault="00CC50B7" w:rsidP="00CC50B7">
      <w:pPr>
        <w:widowControl/>
        <w:jc w:val="both"/>
        <w:rPr>
          <w:rFonts w:ascii="Times New Roman" w:eastAsia="Calibri" w:hAnsi="Times New Roman" w:cs="Times New Roman"/>
          <w:b/>
          <w:color w:val="auto"/>
          <w:lang w:eastAsia="en-US" w:bidi="ar-SA"/>
        </w:rPr>
      </w:pPr>
      <w:r w:rsidRPr="00CC50B7">
        <w:rPr>
          <w:rFonts w:ascii="Times New Roman" w:eastAsia="Calibri" w:hAnsi="Times New Roman" w:cs="Times New Roman"/>
          <w:b/>
          <w:color w:val="auto"/>
          <w:lang w:eastAsia="en-US" w:bidi="ar-SA"/>
        </w:rPr>
        <w:t>Методические материалы</w:t>
      </w:r>
      <w:r w:rsidR="00D704D8">
        <w:rPr>
          <w:rFonts w:ascii="Times New Roman" w:eastAsia="Calibri" w:hAnsi="Times New Roman" w:cs="Times New Roman"/>
          <w:b/>
          <w:color w:val="auto"/>
          <w:lang w:eastAsia="en-US" w:bidi="ar-SA"/>
        </w:rPr>
        <w:t xml:space="preserve"> </w:t>
      </w:r>
    </w:p>
    <w:p w:rsidR="00CC50B7" w:rsidRPr="008958EA" w:rsidRDefault="00CC50B7" w:rsidP="00CC50B7">
      <w:pPr>
        <w:widowControl/>
        <w:jc w:val="both"/>
        <w:rPr>
          <w:rFonts w:ascii="Times New Roman" w:eastAsia="Calibri" w:hAnsi="Times New Roman" w:cs="Times New Roman"/>
          <w:color w:val="auto"/>
          <w:shd w:val="clear" w:color="auto" w:fill="FFFFFF"/>
          <w:lang w:eastAsia="en-US" w:bidi="ar-SA"/>
        </w:rPr>
      </w:pPr>
      <w:r w:rsidRPr="008958EA">
        <w:rPr>
          <w:rFonts w:ascii="Times New Roman" w:eastAsia="Calibri" w:hAnsi="Times New Roman" w:cs="Times New Roman"/>
          <w:b/>
          <w:color w:val="auto"/>
          <w:shd w:val="clear" w:color="auto" w:fill="FFFFFF"/>
          <w:lang w:eastAsia="en-US" w:bidi="ar-SA"/>
        </w:rPr>
        <w:t>Формы обучения и виды занятий</w:t>
      </w:r>
      <w:r w:rsidRPr="008958EA">
        <w:rPr>
          <w:rFonts w:ascii="Times New Roman" w:eastAsia="Calibri" w:hAnsi="Times New Roman" w:cs="Times New Roman"/>
          <w:color w:val="auto"/>
          <w:shd w:val="clear" w:color="auto" w:fill="FFFFFF"/>
          <w:lang w:eastAsia="en-US" w:bidi="ar-SA"/>
        </w:rPr>
        <w:t xml:space="preserve">.  </w:t>
      </w:r>
    </w:p>
    <w:p w:rsidR="00CC50B7" w:rsidRPr="008958EA" w:rsidRDefault="00CC50B7" w:rsidP="00CC50B7">
      <w:pPr>
        <w:pStyle w:val="1"/>
        <w:jc w:val="both"/>
        <w:rPr>
          <w:rFonts w:eastAsia="Calibri" w:cs="Times New Roman"/>
          <w:b w:val="0"/>
          <w:bCs w:val="0"/>
          <w:sz w:val="24"/>
          <w:szCs w:val="24"/>
          <w:shd w:val="clear" w:color="auto" w:fill="FFFFFF"/>
          <w:lang w:val="ru-RU"/>
        </w:rPr>
      </w:pPr>
      <w:r w:rsidRPr="008958EA">
        <w:rPr>
          <w:rFonts w:eastAsia="Calibri" w:cs="Times New Roman"/>
          <w:b w:val="0"/>
          <w:bCs w:val="0"/>
          <w:sz w:val="24"/>
          <w:szCs w:val="24"/>
          <w:shd w:val="clear" w:color="auto" w:fill="FFFFFF"/>
          <w:lang w:val="ru-RU"/>
        </w:rPr>
        <w:t>При организации учебной деятельности по программе используются следующие формы обучения: творческие практикумы (сбор скриптов с нуля), занятие-испытание игры, занятие-презентация проектов, занятие с использованием тренинговых технологий (работа на редактирование готового скрипта в соответствии с поставленной задачей).</w:t>
      </w:r>
    </w:p>
    <w:p w:rsidR="006C2FEB" w:rsidRPr="008958EA" w:rsidRDefault="00CC50B7" w:rsidP="006C2FEB">
      <w:pPr>
        <w:pStyle w:val="aa"/>
        <w:rPr>
          <w:rStyle w:val="af3"/>
          <w:rFonts w:ascii="Times New Roman" w:hAnsi="Times New Roman" w:cs="Times New Roman"/>
          <w:sz w:val="24"/>
          <w:szCs w:val="24"/>
          <w:lang w:val="ru-RU"/>
        </w:rPr>
      </w:pPr>
      <w:r w:rsidRPr="008958EA">
        <w:rPr>
          <w:rStyle w:val="af3"/>
          <w:rFonts w:ascii="Times New Roman" w:hAnsi="Times New Roman" w:cs="Times New Roman"/>
          <w:sz w:val="24"/>
          <w:szCs w:val="24"/>
          <w:lang w:val="ru-RU"/>
        </w:rPr>
        <w:t>Методы, формирующие и развивающие социальные и метапредметные умения и навыки, применяемые в ходе реализации программы:</w:t>
      </w:r>
      <w:r w:rsidR="006C2FEB" w:rsidRPr="008958EA">
        <w:rPr>
          <w:rStyle w:val="af3"/>
          <w:rFonts w:ascii="Times New Roman" w:hAnsi="Times New Roman" w:cs="Times New Roman"/>
          <w:sz w:val="24"/>
          <w:szCs w:val="24"/>
          <w:lang w:val="ru-RU"/>
        </w:rPr>
        <w:t xml:space="preserve"> </w:t>
      </w:r>
    </w:p>
    <w:p w:rsidR="006C2FEB" w:rsidRPr="008958EA" w:rsidRDefault="006C2FEB" w:rsidP="006C2FEB">
      <w:pPr>
        <w:pStyle w:val="aa"/>
        <w:rPr>
          <w:rStyle w:val="af3"/>
          <w:rFonts w:ascii="Times New Roman" w:hAnsi="Times New Roman" w:cs="Times New Roman"/>
          <w:b w:val="0"/>
          <w:sz w:val="24"/>
          <w:szCs w:val="24"/>
          <w:lang w:val="ru-RU"/>
        </w:rPr>
      </w:pPr>
      <w:r w:rsidRPr="008958EA">
        <w:rPr>
          <w:rStyle w:val="af3"/>
          <w:rFonts w:ascii="Times New Roman" w:hAnsi="Times New Roman" w:cs="Times New Roman"/>
          <w:b w:val="0"/>
          <w:sz w:val="24"/>
          <w:szCs w:val="24"/>
          <w:lang w:val="ru-RU"/>
        </w:rPr>
        <w:t>По</w:t>
      </w:r>
      <w:r w:rsidRPr="008958EA">
        <w:rPr>
          <w:rStyle w:val="af3"/>
          <w:rFonts w:ascii="Times New Roman" w:hAnsi="Times New Roman" w:cs="Times New Roman"/>
          <w:b w:val="0"/>
          <w:sz w:val="24"/>
          <w:szCs w:val="24"/>
        </w:rPr>
        <w:t> </w:t>
      </w:r>
      <w:r w:rsidRPr="008958EA">
        <w:rPr>
          <w:rStyle w:val="af3"/>
          <w:rFonts w:ascii="Times New Roman" w:hAnsi="Times New Roman" w:cs="Times New Roman"/>
          <w:b w:val="0"/>
          <w:sz w:val="24"/>
          <w:szCs w:val="24"/>
          <w:lang w:val="ru-RU"/>
        </w:rPr>
        <w:t>источнику полученных знаний: словесные, наглядные, практические.</w:t>
      </w:r>
    </w:p>
    <w:p w:rsidR="006C2FEB" w:rsidRPr="008958EA" w:rsidRDefault="006C2FEB" w:rsidP="006C2FEB">
      <w:pPr>
        <w:pStyle w:val="aa"/>
        <w:rPr>
          <w:rStyle w:val="af3"/>
          <w:rFonts w:ascii="Times New Roman" w:hAnsi="Times New Roman" w:cs="Times New Roman"/>
          <w:b w:val="0"/>
          <w:sz w:val="24"/>
          <w:szCs w:val="24"/>
          <w:lang w:val="ru-RU"/>
        </w:rPr>
      </w:pPr>
      <w:r w:rsidRPr="008958EA">
        <w:rPr>
          <w:rStyle w:val="af3"/>
          <w:rFonts w:ascii="Times New Roman" w:hAnsi="Times New Roman" w:cs="Times New Roman"/>
          <w:b w:val="0"/>
          <w:sz w:val="24"/>
          <w:szCs w:val="24"/>
          <w:lang w:val="ru-RU"/>
        </w:rPr>
        <w:t>По</w:t>
      </w:r>
      <w:r w:rsidRPr="008958EA">
        <w:rPr>
          <w:rStyle w:val="af3"/>
          <w:rFonts w:ascii="Times New Roman" w:hAnsi="Times New Roman" w:cs="Times New Roman"/>
          <w:b w:val="0"/>
          <w:sz w:val="24"/>
          <w:szCs w:val="24"/>
        </w:rPr>
        <w:t> </w:t>
      </w:r>
      <w:r w:rsidRPr="008958EA">
        <w:rPr>
          <w:rStyle w:val="af3"/>
          <w:rFonts w:ascii="Times New Roman" w:hAnsi="Times New Roman" w:cs="Times New Roman"/>
          <w:b w:val="0"/>
          <w:sz w:val="24"/>
          <w:szCs w:val="24"/>
          <w:lang w:val="ru-RU"/>
        </w:rPr>
        <w:t>способу организации</w:t>
      </w:r>
      <w:r w:rsidRPr="008958EA">
        <w:rPr>
          <w:rStyle w:val="af3"/>
          <w:rFonts w:ascii="Times New Roman" w:hAnsi="Times New Roman" w:cs="Times New Roman"/>
          <w:b w:val="0"/>
          <w:sz w:val="24"/>
          <w:szCs w:val="24"/>
        </w:rPr>
        <w:t> </w:t>
      </w:r>
      <w:r w:rsidRPr="008958EA">
        <w:rPr>
          <w:rStyle w:val="af3"/>
          <w:rFonts w:ascii="Times New Roman" w:hAnsi="Times New Roman" w:cs="Times New Roman"/>
          <w:b w:val="0"/>
          <w:sz w:val="24"/>
          <w:szCs w:val="24"/>
          <w:lang w:val="ru-RU"/>
        </w:rPr>
        <w:t>познавательной деятельности:</w:t>
      </w:r>
    </w:p>
    <w:p w:rsidR="00CC50B7" w:rsidRPr="00ED41ED" w:rsidRDefault="00CC50B7" w:rsidP="00CC50B7">
      <w:pPr>
        <w:widowControl/>
        <w:jc w:val="both"/>
        <w:rPr>
          <w:rFonts w:ascii="Times New Roman" w:eastAsia="Times New Roman" w:hAnsi="Times New Roman" w:cs="Times New Roman"/>
          <w:b/>
          <w:color w:val="auto"/>
          <w:lang w:bidi="ar-SA"/>
        </w:rPr>
      </w:pPr>
      <w:r w:rsidRPr="00CC50B7">
        <w:rPr>
          <w:rFonts w:ascii="Times New Roman" w:eastAsia="Times New Roman" w:hAnsi="Times New Roman" w:cs="Times New Roman"/>
          <w:b/>
          <w:color w:val="auto"/>
          <w:lang w:bidi="ar-SA"/>
        </w:rPr>
        <w:t>Структура учебного занятия :</w:t>
      </w:r>
    </w:p>
    <w:p w:rsidR="00455038" w:rsidRPr="00CC50B7" w:rsidRDefault="00455038" w:rsidP="009F6111">
      <w:pPr>
        <w:widowControl/>
        <w:numPr>
          <w:ilvl w:val="1"/>
          <w:numId w:val="18"/>
        </w:numPr>
        <w:tabs>
          <w:tab w:val="left" w:pos="709"/>
        </w:tabs>
        <w:suppressAutoHyphens/>
        <w:ind w:left="-426" w:firstLine="567"/>
        <w:contextualSpacing/>
        <w:rPr>
          <w:rFonts w:ascii="Times New Roman" w:hAnsi="Times New Roman" w:cs="Times New Roman"/>
        </w:rPr>
      </w:pPr>
      <w:r w:rsidRPr="00CC50B7">
        <w:rPr>
          <w:rFonts w:ascii="Times New Roman" w:hAnsi="Times New Roman" w:cs="Times New Roman"/>
        </w:rPr>
        <w:t xml:space="preserve">Приветствие. Обсуждение темы занятия </w:t>
      </w:r>
    </w:p>
    <w:p w:rsidR="00455038" w:rsidRPr="00CC50B7" w:rsidRDefault="00455038" w:rsidP="009F6111">
      <w:pPr>
        <w:widowControl/>
        <w:numPr>
          <w:ilvl w:val="1"/>
          <w:numId w:val="18"/>
        </w:numPr>
        <w:tabs>
          <w:tab w:val="left" w:pos="709"/>
        </w:tabs>
        <w:suppressAutoHyphens/>
        <w:ind w:left="-426" w:firstLine="567"/>
        <w:contextualSpacing/>
        <w:rPr>
          <w:rFonts w:ascii="Times New Roman" w:hAnsi="Times New Roman" w:cs="Times New Roman"/>
        </w:rPr>
      </w:pPr>
      <w:r w:rsidRPr="00CC50B7">
        <w:rPr>
          <w:rFonts w:ascii="Times New Roman" w:hAnsi="Times New Roman" w:cs="Times New Roman"/>
        </w:rPr>
        <w:t xml:space="preserve">Практическое повторение пройденного материала </w:t>
      </w:r>
    </w:p>
    <w:p w:rsidR="00455038" w:rsidRPr="00CC50B7" w:rsidRDefault="00455038" w:rsidP="009F6111">
      <w:pPr>
        <w:widowControl/>
        <w:numPr>
          <w:ilvl w:val="1"/>
          <w:numId w:val="18"/>
        </w:numPr>
        <w:tabs>
          <w:tab w:val="left" w:pos="709"/>
        </w:tabs>
        <w:suppressAutoHyphens/>
        <w:ind w:left="-426" w:firstLine="567"/>
        <w:contextualSpacing/>
        <w:rPr>
          <w:rFonts w:ascii="Times New Roman" w:hAnsi="Times New Roman" w:cs="Times New Roman"/>
        </w:rPr>
      </w:pPr>
      <w:r w:rsidRPr="00CC50B7">
        <w:rPr>
          <w:rFonts w:ascii="Times New Roman" w:hAnsi="Times New Roman" w:cs="Times New Roman"/>
        </w:rPr>
        <w:t xml:space="preserve">Подготовка к работе ПО </w:t>
      </w:r>
      <w:r w:rsidRPr="00CC50B7">
        <w:rPr>
          <w:rFonts w:ascii="Times New Roman" w:hAnsi="Times New Roman" w:cs="Times New Roman"/>
          <w:lang w:val="en-US"/>
        </w:rPr>
        <w:t>Scratch</w:t>
      </w:r>
      <w:r w:rsidRPr="00CC50B7">
        <w:rPr>
          <w:rFonts w:ascii="Times New Roman" w:hAnsi="Times New Roman" w:cs="Times New Roman"/>
        </w:rPr>
        <w:t xml:space="preserve"> </w:t>
      </w:r>
    </w:p>
    <w:p w:rsidR="00455038" w:rsidRPr="00CC50B7" w:rsidRDefault="00455038" w:rsidP="009F6111">
      <w:pPr>
        <w:widowControl/>
        <w:numPr>
          <w:ilvl w:val="1"/>
          <w:numId w:val="18"/>
        </w:numPr>
        <w:tabs>
          <w:tab w:val="left" w:pos="709"/>
        </w:tabs>
        <w:suppressAutoHyphens/>
        <w:ind w:left="-426" w:firstLine="567"/>
        <w:contextualSpacing/>
        <w:rPr>
          <w:rFonts w:ascii="Times New Roman" w:hAnsi="Times New Roman" w:cs="Times New Roman"/>
        </w:rPr>
      </w:pPr>
      <w:r w:rsidRPr="00CC50B7">
        <w:rPr>
          <w:rFonts w:ascii="Times New Roman" w:hAnsi="Times New Roman" w:cs="Times New Roman"/>
        </w:rPr>
        <w:t xml:space="preserve">Создание скрипта </w:t>
      </w:r>
    </w:p>
    <w:p w:rsidR="00455038" w:rsidRPr="00CC50B7" w:rsidRDefault="00455038" w:rsidP="009F6111">
      <w:pPr>
        <w:widowControl/>
        <w:numPr>
          <w:ilvl w:val="1"/>
          <w:numId w:val="18"/>
        </w:numPr>
        <w:tabs>
          <w:tab w:val="left" w:pos="709"/>
        </w:tabs>
        <w:suppressAutoHyphens/>
        <w:ind w:left="-426" w:firstLine="567"/>
        <w:contextualSpacing/>
        <w:rPr>
          <w:rFonts w:ascii="Times New Roman" w:hAnsi="Times New Roman" w:cs="Times New Roman"/>
        </w:rPr>
      </w:pPr>
      <w:r w:rsidRPr="00CC50B7">
        <w:rPr>
          <w:rFonts w:ascii="Times New Roman" w:hAnsi="Times New Roman" w:cs="Times New Roman"/>
        </w:rPr>
        <w:t xml:space="preserve">Физкультминутка </w:t>
      </w:r>
    </w:p>
    <w:p w:rsidR="00455038" w:rsidRPr="00CC50B7" w:rsidRDefault="00455038" w:rsidP="009F6111">
      <w:pPr>
        <w:widowControl/>
        <w:numPr>
          <w:ilvl w:val="1"/>
          <w:numId w:val="18"/>
        </w:numPr>
        <w:tabs>
          <w:tab w:val="left" w:pos="709"/>
        </w:tabs>
        <w:suppressAutoHyphens/>
        <w:ind w:left="-426" w:firstLine="567"/>
        <w:contextualSpacing/>
        <w:rPr>
          <w:rFonts w:ascii="Times New Roman" w:hAnsi="Times New Roman" w:cs="Times New Roman"/>
        </w:rPr>
      </w:pPr>
      <w:r w:rsidRPr="00CC50B7">
        <w:rPr>
          <w:rFonts w:ascii="Times New Roman" w:hAnsi="Times New Roman" w:cs="Times New Roman"/>
        </w:rPr>
        <w:t xml:space="preserve">Редактирование скрипта </w:t>
      </w:r>
    </w:p>
    <w:p w:rsidR="00455038" w:rsidRPr="00CC50B7" w:rsidRDefault="00455038" w:rsidP="009F6111">
      <w:pPr>
        <w:widowControl/>
        <w:numPr>
          <w:ilvl w:val="1"/>
          <w:numId w:val="18"/>
        </w:numPr>
        <w:tabs>
          <w:tab w:val="left" w:pos="709"/>
        </w:tabs>
        <w:suppressAutoHyphens/>
        <w:ind w:left="-426" w:firstLine="567"/>
        <w:contextualSpacing/>
        <w:rPr>
          <w:rFonts w:ascii="Times New Roman" w:hAnsi="Times New Roman" w:cs="Times New Roman"/>
        </w:rPr>
      </w:pPr>
      <w:r w:rsidRPr="00CC50B7">
        <w:rPr>
          <w:rFonts w:ascii="Times New Roman" w:hAnsi="Times New Roman" w:cs="Times New Roman"/>
        </w:rPr>
        <w:t xml:space="preserve">Защита проекта </w:t>
      </w:r>
    </w:p>
    <w:p w:rsidR="00E73FB1" w:rsidRPr="006C2FEB" w:rsidRDefault="00455038" w:rsidP="006C2FEB">
      <w:pPr>
        <w:widowControl/>
        <w:numPr>
          <w:ilvl w:val="1"/>
          <w:numId w:val="18"/>
        </w:numPr>
        <w:tabs>
          <w:tab w:val="left" w:pos="709"/>
        </w:tabs>
        <w:suppressAutoHyphens/>
        <w:ind w:left="-426" w:firstLine="567"/>
        <w:contextualSpacing/>
        <w:rPr>
          <w:rFonts w:ascii="Times New Roman" w:hAnsi="Times New Roman" w:cs="Times New Roman"/>
        </w:rPr>
      </w:pPr>
      <w:r w:rsidRPr="00CC50B7">
        <w:rPr>
          <w:rFonts w:ascii="Times New Roman" w:hAnsi="Times New Roman" w:cs="Times New Roman"/>
        </w:rPr>
        <w:t xml:space="preserve">Финал занятия, подведение итогов </w:t>
      </w:r>
    </w:p>
    <w:p w:rsidR="008D2CA8" w:rsidRPr="009F6111" w:rsidRDefault="00ED41ED" w:rsidP="006C2FEB">
      <w:pPr>
        <w:widowControl/>
        <w:rPr>
          <w:rFonts w:ascii="Times New Roman" w:eastAsia="Calibri" w:hAnsi="Times New Roman" w:cs="Times New Roman"/>
          <w:b/>
          <w:color w:val="auto"/>
          <w:lang w:eastAsia="en-US" w:bidi="ar-SA"/>
        </w:rPr>
      </w:pPr>
      <w:r w:rsidRPr="009F6111">
        <w:rPr>
          <w:rFonts w:ascii="Times New Roman" w:eastAsia="Calibri" w:hAnsi="Times New Roman" w:cs="Times New Roman"/>
          <w:b/>
          <w:color w:val="auto"/>
          <w:lang w:eastAsia="en-US" w:bidi="ar-SA"/>
        </w:rPr>
        <w:t>Методические разработки зан</w:t>
      </w:r>
      <w:r w:rsidR="008D2CA8" w:rsidRPr="009F6111">
        <w:rPr>
          <w:rFonts w:ascii="Times New Roman" w:eastAsia="Calibri" w:hAnsi="Times New Roman" w:cs="Times New Roman"/>
          <w:b/>
          <w:color w:val="auto"/>
          <w:lang w:eastAsia="en-US" w:bidi="ar-SA"/>
        </w:rPr>
        <w:t xml:space="preserve">ятий - </w:t>
      </w:r>
      <w:hyperlink r:id="rId33" w:history="1">
        <w:r w:rsidR="008D2CA8" w:rsidRPr="009F6111">
          <w:rPr>
            <w:rStyle w:val="af4"/>
            <w:rFonts w:ascii="Times New Roman" w:eastAsia="Calibri" w:hAnsi="Times New Roman" w:cs="Times New Roman"/>
            <w:b/>
            <w:lang w:eastAsia="en-US" w:bidi="ar-SA"/>
          </w:rPr>
          <w:t>https://cloud.mail.ru/public/SH6i/mPP2ctXMy</w:t>
        </w:r>
      </w:hyperlink>
    </w:p>
    <w:p w:rsidR="00ED41ED" w:rsidRDefault="00ED41ED" w:rsidP="009F6111">
      <w:pPr>
        <w:widowControl/>
        <w:rPr>
          <w:rFonts w:ascii="Times New Roman" w:eastAsia="Calibri" w:hAnsi="Times New Roman" w:cs="Times New Roman"/>
          <w:b/>
          <w:bCs/>
          <w:color w:val="auto"/>
          <w:lang w:eastAsia="en-US" w:bidi="ar-SA"/>
        </w:rPr>
      </w:pPr>
      <w:r w:rsidRPr="009F6111">
        <w:rPr>
          <w:rFonts w:ascii="Times New Roman" w:eastAsia="Calibri" w:hAnsi="Times New Roman" w:cs="Times New Roman"/>
          <w:b/>
          <w:bCs/>
          <w:color w:val="auto"/>
          <w:lang w:eastAsia="en-US" w:bidi="ar-SA"/>
        </w:rPr>
        <w:t>Воспитатель</w:t>
      </w:r>
      <w:r w:rsidR="00142A50" w:rsidRPr="009F6111">
        <w:rPr>
          <w:rFonts w:ascii="Times New Roman" w:eastAsia="Calibri" w:hAnsi="Times New Roman" w:cs="Times New Roman"/>
          <w:b/>
          <w:bCs/>
          <w:color w:val="auto"/>
          <w:lang w:eastAsia="en-US" w:bidi="ar-SA"/>
        </w:rPr>
        <w:t>ные компоненты</w:t>
      </w:r>
      <w:r w:rsidRPr="009F6111">
        <w:rPr>
          <w:rFonts w:ascii="Times New Roman" w:eastAsia="Calibri" w:hAnsi="Times New Roman" w:cs="Times New Roman"/>
          <w:b/>
          <w:bCs/>
          <w:color w:val="auto"/>
          <w:lang w:eastAsia="en-US" w:bidi="ar-SA"/>
        </w:rPr>
        <w:t xml:space="preserve"> программы.</w:t>
      </w:r>
    </w:p>
    <w:p w:rsidR="00D704D8" w:rsidRDefault="00D704D8" w:rsidP="00D704D8">
      <w:pPr>
        <w:pStyle w:val="1"/>
        <w:contextualSpacing/>
        <w:rPr>
          <w:rFonts w:cs="Times New Roman"/>
          <w:sz w:val="24"/>
          <w:szCs w:val="24"/>
          <w:lang w:val="ru-RU"/>
        </w:rPr>
      </w:pPr>
      <w:r>
        <w:rPr>
          <w:rFonts w:cs="Times New Roman"/>
          <w:sz w:val="24"/>
          <w:szCs w:val="24"/>
          <w:lang w:val="ru-RU"/>
        </w:rPr>
        <w:t>Профориентационная работа с обучающимися</w:t>
      </w:r>
    </w:p>
    <w:p w:rsidR="00D704D8" w:rsidRDefault="00D704D8" w:rsidP="00D704D8">
      <w:pPr>
        <w:pStyle w:val="1"/>
        <w:contextualSpacing/>
        <w:rPr>
          <w:rFonts w:cs="Times New Roman"/>
          <w:sz w:val="24"/>
          <w:szCs w:val="24"/>
          <w:lang w:val="ru-RU"/>
        </w:rPr>
      </w:pPr>
    </w:p>
    <w:tbl>
      <w:tblPr>
        <w:tblStyle w:val="31"/>
        <w:tblW w:w="0" w:type="auto"/>
        <w:tblLook w:val="04A0" w:firstRow="1" w:lastRow="0" w:firstColumn="1" w:lastColumn="0" w:noHBand="0" w:noVBand="1"/>
      </w:tblPr>
      <w:tblGrid>
        <w:gridCol w:w="844"/>
        <w:gridCol w:w="4382"/>
        <w:gridCol w:w="2999"/>
        <w:gridCol w:w="1395"/>
      </w:tblGrid>
      <w:tr w:rsidR="00D704D8" w:rsidRPr="009F6111" w:rsidTr="00106B88">
        <w:tc>
          <w:tcPr>
            <w:tcW w:w="844" w:type="dxa"/>
          </w:tcPr>
          <w:p w:rsidR="00D704D8" w:rsidRPr="009F6111" w:rsidRDefault="00D704D8" w:rsidP="00106B88">
            <w:pPr>
              <w:rPr>
                <w:rFonts w:ascii="Times New Roman" w:hAnsi="Times New Roman"/>
                <w:b/>
                <w:color w:val="auto"/>
                <w:sz w:val="24"/>
                <w:szCs w:val="24"/>
              </w:rPr>
            </w:pPr>
            <w:r w:rsidRPr="009F6111">
              <w:rPr>
                <w:rFonts w:ascii="Times New Roman" w:hAnsi="Times New Roman"/>
                <w:b/>
                <w:color w:val="auto"/>
                <w:sz w:val="24"/>
                <w:szCs w:val="24"/>
              </w:rPr>
              <w:t>№п/п</w:t>
            </w:r>
          </w:p>
        </w:tc>
        <w:tc>
          <w:tcPr>
            <w:tcW w:w="4382" w:type="dxa"/>
          </w:tcPr>
          <w:p w:rsidR="00D704D8" w:rsidRPr="009F6111" w:rsidRDefault="00D704D8" w:rsidP="00106B88">
            <w:pPr>
              <w:rPr>
                <w:rFonts w:ascii="Times New Roman" w:hAnsi="Times New Roman"/>
                <w:b/>
                <w:color w:val="auto"/>
                <w:sz w:val="24"/>
                <w:szCs w:val="24"/>
              </w:rPr>
            </w:pPr>
            <w:r w:rsidRPr="009F6111">
              <w:rPr>
                <w:rFonts w:ascii="Times New Roman" w:hAnsi="Times New Roman"/>
                <w:b/>
                <w:color w:val="auto"/>
                <w:sz w:val="24"/>
                <w:szCs w:val="24"/>
              </w:rPr>
              <w:t xml:space="preserve">Мероприятия </w:t>
            </w:r>
          </w:p>
        </w:tc>
        <w:tc>
          <w:tcPr>
            <w:tcW w:w="2999" w:type="dxa"/>
          </w:tcPr>
          <w:p w:rsidR="00D704D8" w:rsidRPr="009F6111" w:rsidRDefault="00D704D8" w:rsidP="00106B88">
            <w:pPr>
              <w:rPr>
                <w:rFonts w:ascii="Times New Roman" w:hAnsi="Times New Roman"/>
                <w:b/>
                <w:color w:val="auto"/>
                <w:sz w:val="24"/>
                <w:szCs w:val="24"/>
              </w:rPr>
            </w:pPr>
            <w:r w:rsidRPr="009F6111">
              <w:rPr>
                <w:rFonts w:ascii="Times New Roman" w:hAnsi="Times New Roman"/>
                <w:b/>
                <w:color w:val="auto"/>
                <w:sz w:val="24"/>
                <w:szCs w:val="24"/>
              </w:rPr>
              <w:t xml:space="preserve">Форма </w:t>
            </w:r>
          </w:p>
        </w:tc>
        <w:tc>
          <w:tcPr>
            <w:tcW w:w="1395" w:type="dxa"/>
          </w:tcPr>
          <w:p w:rsidR="00D704D8" w:rsidRPr="009F6111" w:rsidRDefault="00D704D8" w:rsidP="00106B88">
            <w:pPr>
              <w:rPr>
                <w:rFonts w:ascii="Times New Roman" w:hAnsi="Times New Roman"/>
                <w:b/>
                <w:color w:val="auto"/>
                <w:sz w:val="24"/>
                <w:szCs w:val="24"/>
              </w:rPr>
            </w:pPr>
            <w:r w:rsidRPr="009F6111">
              <w:rPr>
                <w:rFonts w:ascii="Times New Roman" w:hAnsi="Times New Roman"/>
                <w:b/>
                <w:color w:val="auto"/>
                <w:sz w:val="24"/>
                <w:szCs w:val="24"/>
              </w:rPr>
              <w:t xml:space="preserve">Месяц </w:t>
            </w:r>
          </w:p>
        </w:tc>
      </w:tr>
      <w:tr w:rsidR="00D704D8" w:rsidRPr="009F6111" w:rsidTr="00106B88">
        <w:tc>
          <w:tcPr>
            <w:tcW w:w="844" w:type="dxa"/>
          </w:tcPr>
          <w:p w:rsidR="00D704D8" w:rsidRPr="00F75D0D" w:rsidRDefault="00D704D8" w:rsidP="00106B88">
            <w:pPr>
              <w:jc w:val="center"/>
              <w:rPr>
                <w:rFonts w:ascii="Times New Roman" w:hAnsi="Times New Roman"/>
                <w:b/>
                <w:color w:val="auto"/>
                <w:sz w:val="24"/>
                <w:szCs w:val="24"/>
              </w:rPr>
            </w:pPr>
            <w:r>
              <w:rPr>
                <w:rFonts w:ascii="Times New Roman" w:hAnsi="Times New Roman"/>
                <w:b/>
                <w:color w:val="auto"/>
                <w:sz w:val="24"/>
                <w:szCs w:val="24"/>
              </w:rPr>
              <w:t>1</w:t>
            </w:r>
          </w:p>
        </w:tc>
        <w:tc>
          <w:tcPr>
            <w:tcW w:w="4382" w:type="dxa"/>
          </w:tcPr>
          <w:p w:rsidR="00D704D8" w:rsidRPr="00E548C4" w:rsidRDefault="00D704D8" w:rsidP="00106B88">
            <w:pPr>
              <w:pStyle w:val="1"/>
              <w:shd w:val="clear" w:color="auto" w:fill="FFFFFF"/>
              <w:outlineLvl w:val="0"/>
              <w:rPr>
                <w:rFonts w:cs="Times New Roman"/>
                <w:b w:val="0"/>
                <w:color w:val="000000" w:themeColor="text1"/>
                <w:sz w:val="24"/>
                <w:szCs w:val="24"/>
                <w:lang w:val="ru-RU"/>
              </w:rPr>
            </w:pPr>
            <w:r w:rsidRPr="00E548C4">
              <w:rPr>
                <w:rFonts w:cs="Times New Roman"/>
                <w:b w:val="0"/>
                <w:color w:val="000000" w:themeColor="text1"/>
                <w:sz w:val="24"/>
                <w:szCs w:val="24"/>
                <w:shd w:val="clear" w:color="auto" w:fill="FFFFFF"/>
              </w:rPr>
              <w:t> </w:t>
            </w:r>
            <w:r w:rsidRPr="00E548C4">
              <w:rPr>
                <w:rFonts w:cs="Times New Roman"/>
                <w:b w:val="0"/>
                <w:color w:val="000000" w:themeColor="text1"/>
                <w:sz w:val="24"/>
                <w:szCs w:val="24"/>
                <w:lang w:val="ru-RU"/>
              </w:rPr>
              <w:t xml:space="preserve">Классный час по профориентации «Специалисты </w:t>
            </w:r>
            <w:r w:rsidRPr="00E548C4">
              <w:rPr>
                <w:rFonts w:cs="Times New Roman"/>
                <w:b w:val="0"/>
                <w:color w:val="000000" w:themeColor="text1"/>
                <w:sz w:val="24"/>
                <w:szCs w:val="24"/>
              </w:rPr>
              <w:t>IT</w:t>
            </w:r>
            <w:r w:rsidRPr="00E548C4">
              <w:rPr>
                <w:rFonts w:cs="Times New Roman"/>
                <w:b w:val="0"/>
                <w:color w:val="000000" w:themeColor="text1"/>
                <w:sz w:val="24"/>
                <w:szCs w:val="24"/>
                <w:lang w:val="ru-RU"/>
              </w:rPr>
              <w:t>-сектора и социальные сети»</w:t>
            </w:r>
          </w:p>
        </w:tc>
        <w:tc>
          <w:tcPr>
            <w:tcW w:w="2999" w:type="dxa"/>
          </w:tcPr>
          <w:p w:rsidR="00D704D8" w:rsidRPr="00E548C4" w:rsidRDefault="00D704D8" w:rsidP="00106B88">
            <w:pPr>
              <w:rPr>
                <w:rFonts w:ascii="Times New Roman" w:hAnsi="Times New Roman"/>
                <w:color w:val="000000" w:themeColor="text1"/>
              </w:rPr>
            </w:pPr>
            <w:r w:rsidRPr="00E548C4">
              <w:rPr>
                <w:rFonts w:ascii="Times New Roman" w:hAnsi="Times New Roman"/>
                <w:color w:val="000000" w:themeColor="text1"/>
              </w:rPr>
              <w:t>Беседа, игровые ситуации, тренинг</w:t>
            </w:r>
          </w:p>
        </w:tc>
        <w:tc>
          <w:tcPr>
            <w:tcW w:w="1395" w:type="dxa"/>
          </w:tcPr>
          <w:p w:rsidR="00D704D8" w:rsidRPr="00E548C4" w:rsidRDefault="00D704D8" w:rsidP="00106B88">
            <w:pPr>
              <w:contextualSpacing/>
              <w:rPr>
                <w:rFonts w:ascii="Times New Roman" w:hAnsi="Times New Roman"/>
                <w:color w:val="000000" w:themeColor="text1"/>
              </w:rPr>
            </w:pPr>
            <w:r w:rsidRPr="00E548C4">
              <w:rPr>
                <w:rFonts w:ascii="Times New Roman" w:hAnsi="Times New Roman"/>
                <w:color w:val="000000" w:themeColor="text1"/>
                <w:sz w:val="24"/>
                <w:szCs w:val="24"/>
              </w:rPr>
              <w:t>В течение года</w:t>
            </w:r>
          </w:p>
        </w:tc>
      </w:tr>
      <w:tr w:rsidR="00D704D8" w:rsidRPr="009F6111" w:rsidTr="00106B88">
        <w:tc>
          <w:tcPr>
            <w:tcW w:w="844" w:type="dxa"/>
          </w:tcPr>
          <w:p w:rsidR="00D704D8" w:rsidRPr="00F75D0D" w:rsidRDefault="00D704D8" w:rsidP="00106B88">
            <w:pPr>
              <w:jc w:val="center"/>
              <w:rPr>
                <w:rFonts w:ascii="Times New Roman" w:hAnsi="Times New Roman"/>
                <w:b/>
                <w:color w:val="auto"/>
                <w:sz w:val="24"/>
                <w:szCs w:val="24"/>
              </w:rPr>
            </w:pPr>
            <w:r>
              <w:rPr>
                <w:rFonts w:ascii="Times New Roman" w:hAnsi="Times New Roman"/>
                <w:b/>
                <w:color w:val="auto"/>
                <w:sz w:val="24"/>
                <w:szCs w:val="24"/>
              </w:rPr>
              <w:t>2</w:t>
            </w:r>
          </w:p>
        </w:tc>
        <w:tc>
          <w:tcPr>
            <w:tcW w:w="4382" w:type="dxa"/>
          </w:tcPr>
          <w:p w:rsidR="00D704D8" w:rsidRPr="00E548C4" w:rsidRDefault="00D704D8" w:rsidP="00106B88">
            <w:pPr>
              <w:pStyle w:val="1"/>
              <w:shd w:val="clear" w:color="auto" w:fill="FFFFFF"/>
              <w:textAlignment w:val="baseline"/>
              <w:outlineLvl w:val="0"/>
              <w:rPr>
                <w:rFonts w:cs="Times New Roman"/>
                <w:b w:val="0"/>
                <w:color w:val="000000" w:themeColor="text1"/>
                <w:sz w:val="24"/>
                <w:szCs w:val="24"/>
                <w:shd w:val="clear" w:color="auto" w:fill="FFFFFF"/>
                <w:lang w:val="ru-RU"/>
              </w:rPr>
            </w:pPr>
            <w:r w:rsidRPr="00E548C4">
              <w:rPr>
                <w:rFonts w:cs="Times New Roman"/>
                <w:b w:val="0"/>
                <w:color w:val="000000" w:themeColor="text1"/>
                <w:sz w:val="24"/>
                <w:szCs w:val="24"/>
                <w:lang w:val="ru-RU"/>
              </w:rPr>
              <w:t xml:space="preserve">Профориентационный проект "Знакомство с </w:t>
            </w:r>
            <w:r w:rsidRPr="00E548C4">
              <w:rPr>
                <w:rFonts w:cs="Times New Roman"/>
                <w:b w:val="0"/>
                <w:color w:val="000000" w:themeColor="text1"/>
                <w:sz w:val="24"/>
                <w:szCs w:val="24"/>
              </w:rPr>
              <w:t>IT</w:t>
            </w:r>
            <w:r w:rsidRPr="00E548C4">
              <w:rPr>
                <w:rFonts w:cs="Times New Roman"/>
                <w:b w:val="0"/>
                <w:color w:val="000000" w:themeColor="text1"/>
                <w:sz w:val="24"/>
                <w:szCs w:val="24"/>
                <w:lang w:val="ru-RU"/>
              </w:rPr>
              <w:t>-профессиями"</w:t>
            </w:r>
          </w:p>
        </w:tc>
        <w:tc>
          <w:tcPr>
            <w:tcW w:w="2999" w:type="dxa"/>
          </w:tcPr>
          <w:p w:rsidR="00D704D8" w:rsidRPr="00E548C4" w:rsidRDefault="00D704D8" w:rsidP="00106B88">
            <w:pPr>
              <w:rPr>
                <w:rFonts w:ascii="Times New Roman" w:hAnsi="Times New Roman"/>
                <w:color w:val="000000" w:themeColor="text1"/>
              </w:rPr>
            </w:pPr>
            <w:r w:rsidRPr="00E548C4">
              <w:rPr>
                <w:rFonts w:ascii="Times New Roman" w:hAnsi="Times New Roman"/>
                <w:color w:val="000000" w:themeColor="text1"/>
              </w:rPr>
              <w:t>Беседа, игровые ситуации, тренинг</w:t>
            </w:r>
          </w:p>
        </w:tc>
        <w:tc>
          <w:tcPr>
            <w:tcW w:w="1395" w:type="dxa"/>
          </w:tcPr>
          <w:p w:rsidR="00D704D8" w:rsidRPr="00E548C4" w:rsidRDefault="00D704D8" w:rsidP="00106B88">
            <w:pPr>
              <w:contextualSpacing/>
              <w:rPr>
                <w:rFonts w:ascii="Times New Roman" w:hAnsi="Times New Roman"/>
                <w:color w:val="000000" w:themeColor="text1"/>
              </w:rPr>
            </w:pPr>
            <w:r w:rsidRPr="00E548C4">
              <w:rPr>
                <w:rFonts w:ascii="Times New Roman" w:hAnsi="Times New Roman"/>
                <w:color w:val="000000" w:themeColor="text1"/>
                <w:sz w:val="24"/>
                <w:szCs w:val="24"/>
              </w:rPr>
              <w:t>В течение года</w:t>
            </w:r>
          </w:p>
        </w:tc>
      </w:tr>
      <w:tr w:rsidR="00D704D8" w:rsidRPr="009F6111" w:rsidTr="00106B88">
        <w:tc>
          <w:tcPr>
            <w:tcW w:w="844" w:type="dxa"/>
          </w:tcPr>
          <w:p w:rsidR="00D704D8" w:rsidRPr="00F75D0D" w:rsidRDefault="00D704D8" w:rsidP="00106B88">
            <w:pPr>
              <w:jc w:val="center"/>
              <w:rPr>
                <w:rFonts w:ascii="Times New Roman" w:hAnsi="Times New Roman"/>
                <w:b/>
                <w:color w:val="auto"/>
                <w:sz w:val="24"/>
                <w:szCs w:val="24"/>
              </w:rPr>
            </w:pPr>
            <w:r>
              <w:rPr>
                <w:rFonts w:ascii="Times New Roman" w:hAnsi="Times New Roman"/>
                <w:b/>
                <w:color w:val="auto"/>
                <w:sz w:val="24"/>
                <w:szCs w:val="24"/>
              </w:rPr>
              <w:t>3</w:t>
            </w:r>
          </w:p>
        </w:tc>
        <w:tc>
          <w:tcPr>
            <w:tcW w:w="4382" w:type="dxa"/>
          </w:tcPr>
          <w:p w:rsidR="00D704D8" w:rsidRPr="00E548C4" w:rsidRDefault="00D704D8" w:rsidP="00106B88">
            <w:pPr>
              <w:pStyle w:val="1"/>
              <w:shd w:val="clear" w:color="auto" w:fill="FFFFFF"/>
              <w:textAlignment w:val="baseline"/>
              <w:outlineLvl w:val="0"/>
              <w:rPr>
                <w:rFonts w:cs="Times New Roman"/>
                <w:b w:val="0"/>
                <w:color w:val="000000" w:themeColor="text1"/>
                <w:sz w:val="24"/>
                <w:szCs w:val="24"/>
                <w:lang w:val="ru-RU"/>
              </w:rPr>
            </w:pPr>
            <w:r w:rsidRPr="00E548C4">
              <w:rPr>
                <w:rFonts w:cs="Times New Roman"/>
                <w:b w:val="0"/>
                <w:color w:val="000000" w:themeColor="text1"/>
                <w:sz w:val="24"/>
                <w:szCs w:val="24"/>
                <w:lang w:val="ru-RU"/>
              </w:rPr>
              <w:t>Образовательное мероприятие: «Тренинг по профориентации в сфере ИТ»</w:t>
            </w:r>
          </w:p>
        </w:tc>
        <w:tc>
          <w:tcPr>
            <w:tcW w:w="2999" w:type="dxa"/>
          </w:tcPr>
          <w:p w:rsidR="00D704D8" w:rsidRPr="00E548C4" w:rsidRDefault="00D704D8" w:rsidP="00106B88">
            <w:pPr>
              <w:rPr>
                <w:rFonts w:ascii="Times New Roman" w:hAnsi="Times New Roman"/>
                <w:color w:val="000000" w:themeColor="text1"/>
              </w:rPr>
            </w:pPr>
            <w:r w:rsidRPr="00E548C4">
              <w:rPr>
                <w:rFonts w:ascii="Times New Roman" w:hAnsi="Times New Roman"/>
                <w:color w:val="000000" w:themeColor="text1"/>
              </w:rPr>
              <w:t>Беседа, игровые ситуации, тренинг</w:t>
            </w:r>
          </w:p>
        </w:tc>
        <w:tc>
          <w:tcPr>
            <w:tcW w:w="1395" w:type="dxa"/>
          </w:tcPr>
          <w:p w:rsidR="00D704D8" w:rsidRPr="00E548C4" w:rsidRDefault="00D704D8" w:rsidP="00106B88">
            <w:pPr>
              <w:contextualSpacing/>
              <w:rPr>
                <w:rFonts w:ascii="Times New Roman" w:hAnsi="Times New Roman"/>
                <w:color w:val="000000" w:themeColor="text1"/>
              </w:rPr>
            </w:pPr>
            <w:r w:rsidRPr="00E548C4">
              <w:rPr>
                <w:rFonts w:ascii="Times New Roman" w:hAnsi="Times New Roman"/>
                <w:color w:val="000000" w:themeColor="text1"/>
                <w:sz w:val="24"/>
                <w:szCs w:val="24"/>
              </w:rPr>
              <w:t>В течение года</w:t>
            </w:r>
          </w:p>
        </w:tc>
      </w:tr>
      <w:tr w:rsidR="00D704D8" w:rsidRPr="009F6111" w:rsidTr="00106B88">
        <w:tc>
          <w:tcPr>
            <w:tcW w:w="844" w:type="dxa"/>
          </w:tcPr>
          <w:p w:rsidR="00D704D8" w:rsidRPr="00F75D0D" w:rsidRDefault="00D704D8" w:rsidP="00106B88">
            <w:pPr>
              <w:jc w:val="center"/>
              <w:rPr>
                <w:rFonts w:ascii="Times New Roman" w:hAnsi="Times New Roman"/>
                <w:b/>
                <w:color w:val="auto"/>
                <w:sz w:val="24"/>
                <w:szCs w:val="24"/>
              </w:rPr>
            </w:pPr>
            <w:r>
              <w:rPr>
                <w:rFonts w:ascii="Times New Roman" w:hAnsi="Times New Roman"/>
                <w:b/>
                <w:color w:val="auto"/>
                <w:sz w:val="24"/>
                <w:szCs w:val="24"/>
              </w:rPr>
              <w:lastRenderedPageBreak/>
              <w:t>4</w:t>
            </w:r>
          </w:p>
        </w:tc>
        <w:tc>
          <w:tcPr>
            <w:tcW w:w="4382" w:type="dxa"/>
          </w:tcPr>
          <w:p w:rsidR="00D704D8" w:rsidRPr="00E548C4" w:rsidRDefault="00D704D8" w:rsidP="00106B88">
            <w:pPr>
              <w:rPr>
                <w:rFonts w:ascii="Times New Roman" w:hAnsi="Times New Roman"/>
                <w:color w:val="000000" w:themeColor="text1"/>
                <w:sz w:val="24"/>
                <w:szCs w:val="24"/>
                <w:shd w:val="clear" w:color="auto" w:fill="FFFFFF"/>
              </w:rPr>
            </w:pPr>
            <w:r w:rsidRPr="00E548C4">
              <w:rPr>
                <w:rFonts w:ascii="Times New Roman" w:hAnsi="Times New Roman"/>
                <w:color w:val="000000" w:themeColor="text1"/>
                <w:sz w:val="24"/>
                <w:szCs w:val="24"/>
                <w:shd w:val="clear" w:color="auto" w:fill="FFFFFF"/>
              </w:rPr>
              <w:t>Профориентационный  урок «</w:t>
            </w:r>
            <w:r w:rsidRPr="00E548C4">
              <w:rPr>
                <w:rFonts w:ascii="Times New Roman" w:hAnsi="Times New Roman"/>
                <w:bCs/>
                <w:color w:val="000000" w:themeColor="text1"/>
                <w:sz w:val="24"/>
                <w:szCs w:val="24"/>
                <w:shd w:val="clear" w:color="auto" w:fill="FFFFFF"/>
              </w:rPr>
              <w:t>Профессии</w:t>
            </w:r>
            <w:r w:rsidRPr="00E548C4">
              <w:rPr>
                <w:rFonts w:ascii="Times New Roman" w:hAnsi="Times New Roman"/>
                <w:color w:val="000000" w:themeColor="text1"/>
                <w:sz w:val="24"/>
                <w:szCs w:val="24"/>
                <w:shd w:val="clear" w:color="auto" w:fill="FFFFFF"/>
              </w:rPr>
              <w:t> </w:t>
            </w:r>
            <w:r w:rsidRPr="00E548C4">
              <w:rPr>
                <w:rFonts w:ascii="Times New Roman" w:hAnsi="Times New Roman"/>
                <w:bCs/>
                <w:color w:val="000000" w:themeColor="text1"/>
                <w:sz w:val="24"/>
                <w:szCs w:val="24"/>
                <w:shd w:val="clear" w:color="auto" w:fill="FFFFFF"/>
              </w:rPr>
              <w:t>в</w:t>
            </w:r>
            <w:r w:rsidRPr="00E548C4">
              <w:rPr>
                <w:rFonts w:ascii="Times New Roman" w:hAnsi="Times New Roman"/>
                <w:color w:val="000000" w:themeColor="text1"/>
                <w:sz w:val="24"/>
                <w:szCs w:val="24"/>
                <w:shd w:val="clear" w:color="auto" w:fill="FFFFFF"/>
              </w:rPr>
              <w:t> сфере </w:t>
            </w:r>
            <w:r w:rsidRPr="00E548C4">
              <w:rPr>
                <w:rFonts w:ascii="Times New Roman" w:hAnsi="Times New Roman"/>
                <w:bCs/>
                <w:color w:val="000000" w:themeColor="text1"/>
                <w:sz w:val="24"/>
                <w:szCs w:val="24"/>
                <w:shd w:val="clear" w:color="auto" w:fill="FFFFFF"/>
              </w:rPr>
              <w:t>IT</w:t>
            </w:r>
            <w:r w:rsidRPr="00E548C4">
              <w:rPr>
                <w:rFonts w:ascii="Times New Roman" w:hAnsi="Times New Roman"/>
                <w:color w:val="000000" w:themeColor="text1"/>
                <w:sz w:val="24"/>
                <w:szCs w:val="24"/>
                <w:shd w:val="clear" w:color="auto" w:fill="FFFFFF"/>
              </w:rPr>
              <w:t>-</w:t>
            </w:r>
            <w:r w:rsidRPr="00E548C4">
              <w:rPr>
                <w:rFonts w:ascii="Times New Roman" w:hAnsi="Times New Roman"/>
                <w:bCs/>
                <w:color w:val="000000" w:themeColor="text1"/>
                <w:sz w:val="24"/>
                <w:szCs w:val="24"/>
                <w:shd w:val="clear" w:color="auto" w:fill="FFFFFF"/>
              </w:rPr>
              <w:t>технологий</w:t>
            </w:r>
            <w:r w:rsidRPr="00E548C4">
              <w:rPr>
                <w:rFonts w:ascii="Times New Roman" w:hAnsi="Times New Roman"/>
                <w:color w:val="000000" w:themeColor="text1"/>
                <w:sz w:val="24"/>
                <w:szCs w:val="24"/>
                <w:shd w:val="clear" w:color="auto" w:fill="FFFFFF"/>
              </w:rPr>
              <w:t>»</w:t>
            </w:r>
          </w:p>
        </w:tc>
        <w:tc>
          <w:tcPr>
            <w:tcW w:w="2999" w:type="dxa"/>
          </w:tcPr>
          <w:p w:rsidR="00D704D8" w:rsidRPr="00E548C4" w:rsidRDefault="00D704D8" w:rsidP="00106B88">
            <w:pPr>
              <w:rPr>
                <w:rFonts w:ascii="Times New Roman" w:hAnsi="Times New Roman"/>
                <w:color w:val="000000" w:themeColor="text1"/>
              </w:rPr>
            </w:pPr>
            <w:r w:rsidRPr="00E548C4">
              <w:rPr>
                <w:rFonts w:ascii="Times New Roman" w:hAnsi="Times New Roman"/>
                <w:color w:val="000000" w:themeColor="text1"/>
              </w:rPr>
              <w:t>Беседа, игровые ситуации, тренинг</w:t>
            </w:r>
          </w:p>
        </w:tc>
        <w:tc>
          <w:tcPr>
            <w:tcW w:w="1395" w:type="dxa"/>
          </w:tcPr>
          <w:p w:rsidR="00D704D8" w:rsidRPr="00E548C4" w:rsidRDefault="00D704D8" w:rsidP="00106B88">
            <w:pPr>
              <w:contextualSpacing/>
              <w:rPr>
                <w:rFonts w:ascii="Times New Roman" w:hAnsi="Times New Roman"/>
                <w:color w:val="000000" w:themeColor="text1"/>
              </w:rPr>
            </w:pPr>
            <w:r w:rsidRPr="00E548C4">
              <w:rPr>
                <w:rFonts w:ascii="Times New Roman" w:hAnsi="Times New Roman"/>
                <w:color w:val="000000" w:themeColor="text1"/>
                <w:sz w:val="24"/>
                <w:szCs w:val="24"/>
              </w:rPr>
              <w:t>В течение года</w:t>
            </w:r>
          </w:p>
        </w:tc>
      </w:tr>
    </w:tbl>
    <w:p w:rsidR="00D704D8" w:rsidRPr="009F6111" w:rsidRDefault="00D704D8" w:rsidP="009F6111">
      <w:pPr>
        <w:widowControl/>
        <w:rPr>
          <w:rFonts w:ascii="Times New Roman" w:eastAsia="Calibri" w:hAnsi="Times New Roman" w:cs="Times New Roman"/>
          <w:b/>
          <w:bCs/>
          <w:color w:val="auto"/>
          <w:lang w:eastAsia="en-US" w:bidi="ar-SA"/>
        </w:rPr>
      </w:pPr>
    </w:p>
    <w:p w:rsidR="00F35C96" w:rsidRPr="009F6111" w:rsidRDefault="00F35C96" w:rsidP="009F6111">
      <w:pPr>
        <w:pStyle w:val="23"/>
        <w:keepNext/>
        <w:keepLines/>
        <w:spacing w:line="240" w:lineRule="auto"/>
        <w:ind w:firstLine="0"/>
      </w:pPr>
      <w:bookmarkStart w:id="176" w:name="bookmark143"/>
      <w:r w:rsidRPr="009F6111">
        <w:rPr>
          <w:color w:val="000000"/>
        </w:rPr>
        <w:t>Работа с родителями</w:t>
      </w:r>
      <w:bookmarkEnd w:id="176"/>
    </w:p>
    <w:p w:rsidR="00F35C96" w:rsidRPr="009F6111" w:rsidRDefault="00F35C96" w:rsidP="009F6111">
      <w:pPr>
        <w:pStyle w:val="11"/>
        <w:numPr>
          <w:ilvl w:val="0"/>
          <w:numId w:val="22"/>
        </w:numPr>
        <w:tabs>
          <w:tab w:val="left" w:pos="322"/>
        </w:tabs>
        <w:spacing w:after="0"/>
        <w:ind w:left="1069" w:hanging="360"/>
        <w:rPr>
          <w:sz w:val="24"/>
          <w:szCs w:val="24"/>
        </w:rPr>
      </w:pPr>
      <w:r w:rsidRPr="009F6111">
        <w:rPr>
          <w:sz w:val="24"/>
          <w:szCs w:val="24"/>
        </w:rPr>
        <w:t>Организация системы индивидуальной и коллективной работы с родителями (тематические беседы, собрания, индивидуальные консультации)</w:t>
      </w:r>
    </w:p>
    <w:p w:rsidR="00F35C96" w:rsidRPr="009F6111" w:rsidRDefault="00F35C96" w:rsidP="009F6111">
      <w:pPr>
        <w:pStyle w:val="11"/>
        <w:numPr>
          <w:ilvl w:val="0"/>
          <w:numId w:val="22"/>
        </w:numPr>
        <w:tabs>
          <w:tab w:val="left" w:pos="322"/>
        </w:tabs>
        <w:spacing w:after="0"/>
        <w:ind w:left="1069" w:hanging="360"/>
        <w:rPr>
          <w:sz w:val="24"/>
          <w:szCs w:val="24"/>
        </w:rPr>
      </w:pPr>
      <w:r w:rsidRPr="009F6111">
        <w:rPr>
          <w:sz w:val="24"/>
          <w:szCs w:val="24"/>
        </w:rPr>
        <w:t>Содействие сплочению родительского коллектива и вовлечение в жизнедеятельность детского объединения (организация турниров с приглашением родителей, открытых занятий, мастер-классов, показательных выступлений, совместных мероприятий и т.д.)</w:t>
      </w:r>
    </w:p>
    <w:p w:rsidR="00ED41ED" w:rsidRPr="009F6111" w:rsidRDefault="00ED41ED" w:rsidP="009F6111">
      <w:pPr>
        <w:pStyle w:val="1"/>
        <w:jc w:val="both"/>
        <w:rPr>
          <w:rFonts w:eastAsia="Calibri" w:cs="Times New Roman"/>
          <w:b w:val="0"/>
          <w:sz w:val="24"/>
          <w:szCs w:val="24"/>
          <w:lang w:val="ru-RU"/>
        </w:rPr>
      </w:pPr>
      <w:r w:rsidRPr="009F6111">
        <w:rPr>
          <w:rFonts w:cs="Times New Roman"/>
          <w:sz w:val="24"/>
          <w:szCs w:val="24"/>
          <w:lang w:val="ru-RU"/>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8791"/>
      </w:tblGrid>
      <w:tr w:rsidR="001C2252" w:rsidRPr="009F6111" w:rsidTr="001C2252">
        <w:tc>
          <w:tcPr>
            <w:tcW w:w="707" w:type="dxa"/>
          </w:tcPr>
          <w:p w:rsidR="001C2252" w:rsidRPr="009F6111" w:rsidRDefault="001C2252" w:rsidP="009F6111">
            <w:pPr>
              <w:jc w:val="center"/>
              <w:rPr>
                <w:rFonts w:ascii="Times New Roman" w:hAnsi="Times New Roman" w:cs="Times New Roman"/>
                <w:b/>
              </w:rPr>
            </w:pPr>
            <w:r w:rsidRPr="009F6111">
              <w:rPr>
                <w:rFonts w:ascii="Times New Roman" w:hAnsi="Times New Roman" w:cs="Times New Roman"/>
                <w:b/>
              </w:rPr>
              <w:t>№</w:t>
            </w:r>
          </w:p>
        </w:tc>
        <w:tc>
          <w:tcPr>
            <w:tcW w:w="8791" w:type="dxa"/>
          </w:tcPr>
          <w:p w:rsidR="001C2252" w:rsidRPr="009F6111" w:rsidRDefault="001C2252" w:rsidP="009F6111">
            <w:pPr>
              <w:jc w:val="center"/>
              <w:rPr>
                <w:rFonts w:ascii="Times New Roman" w:hAnsi="Times New Roman" w:cs="Times New Roman"/>
                <w:b/>
              </w:rPr>
            </w:pPr>
            <w:r w:rsidRPr="009F6111">
              <w:rPr>
                <w:rFonts w:ascii="Times New Roman" w:hAnsi="Times New Roman" w:cs="Times New Roman"/>
                <w:b/>
              </w:rPr>
              <w:t>Мероприятие</w:t>
            </w:r>
          </w:p>
        </w:tc>
      </w:tr>
      <w:tr w:rsidR="001C2252" w:rsidRPr="009F6111" w:rsidTr="001C2252">
        <w:tc>
          <w:tcPr>
            <w:tcW w:w="707" w:type="dxa"/>
          </w:tcPr>
          <w:p w:rsidR="001C2252" w:rsidRPr="009F6111" w:rsidRDefault="001C2252" w:rsidP="009F6111">
            <w:pPr>
              <w:tabs>
                <w:tab w:val="left" w:pos="4340"/>
              </w:tabs>
              <w:jc w:val="center"/>
              <w:rPr>
                <w:rFonts w:ascii="Times New Roman" w:hAnsi="Times New Roman" w:cs="Times New Roman"/>
              </w:rPr>
            </w:pPr>
            <w:r w:rsidRPr="009F6111">
              <w:rPr>
                <w:rFonts w:ascii="Times New Roman" w:hAnsi="Times New Roman" w:cs="Times New Roman"/>
              </w:rPr>
              <w:t>1</w:t>
            </w:r>
          </w:p>
        </w:tc>
        <w:tc>
          <w:tcPr>
            <w:tcW w:w="8791" w:type="dxa"/>
          </w:tcPr>
          <w:p w:rsidR="001C2252" w:rsidRPr="009F6111" w:rsidRDefault="001C2252" w:rsidP="009F6111">
            <w:pPr>
              <w:rPr>
                <w:rFonts w:ascii="Times New Roman" w:hAnsi="Times New Roman" w:cs="Times New Roman"/>
              </w:rPr>
            </w:pPr>
            <w:r w:rsidRPr="009F6111">
              <w:rPr>
                <w:rFonts w:ascii="Times New Roman" w:eastAsia="Calibri" w:hAnsi="Times New Roman" w:cs="Times New Roman"/>
              </w:rPr>
              <w:t>Родительское собрание «Организация набора в учебные группы через АИС «Навигатор».</w:t>
            </w:r>
          </w:p>
        </w:tc>
      </w:tr>
      <w:tr w:rsidR="001C2252" w:rsidRPr="009F6111" w:rsidTr="001C2252">
        <w:tc>
          <w:tcPr>
            <w:tcW w:w="707" w:type="dxa"/>
          </w:tcPr>
          <w:p w:rsidR="001C2252" w:rsidRPr="009F6111" w:rsidRDefault="001C2252" w:rsidP="009F6111">
            <w:pPr>
              <w:tabs>
                <w:tab w:val="left" w:pos="4340"/>
              </w:tabs>
              <w:jc w:val="center"/>
              <w:rPr>
                <w:rFonts w:ascii="Times New Roman" w:hAnsi="Times New Roman" w:cs="Times New Roman"/>
              </w:rPr>
            </w:pPr>
            <w:r w:rsidRPr="009F6111">
              <w:rPr>
                <w:rFonts w:ascii="Times New Roman" w:hAnsi="Times New Roman" w:cs="Times New Roman"/>
              </w:rPr>
              <w:t>2</w:t>
            </w:r>
          </w:p>
        </w:tc>
        <w:tc>
          <w:tcPr>
            <w:tcW w:w="8791" w:type="dxa"/>
          </w:tcPr>
          <w:p w:rsidR="001C2252" w:rsidRPr="009F6111" w:rsidRDefault="001C2252" w:rsidP="009F6111">
            <w:pPr>
              <w:rPr>
                <w:rFonts w:ascii="Times New Roman" w:hAnsi="Times New Roman" w:cs="Times New Roman"/>
              </w:rPr>
            </w:pPr>
            <w:r w:rsidRPr="009F6111">
              <w:rPr>
                <w:rFonts w:ascii="Times New Roman" w:eastAsia="Calibri" w:hAnsi="Times New Roman" w:cs="Times New Roman"/>
              </w:rPr>
              <w:t>Выбор родительского комитета. Планирование совместной деятельности обучающихся и родителей.</w:t>
            </w:r>
          </w:p>
        </w:tc>
      </w:tr>
      <w:tr w:rsidR="001C2252" w:rsidRPr="009F6111" w:rsidTr="001C2252">
        <w:tc>
          <w:tcPr>
            <w:tcW w:w="707" w:type="dxa"/>
          </w:tcPr>
          <w:p w:rsidR="001C2252" w:rsidRPr="009F6111" w:rsidRDefault="001C2252" w:rsidP="009F6111">
            <w:pPr>
              <w:tabs>
                <w:tab w:val="left" w:pos="4340"/>
              </w:tabs>
              <w:jc w:val="center"/>
              <w:rPr>
                <w:rFonts w:ascii="Times New Roman" w:hAnsi="Times New Roman" w:cs="Times New Roman"/>
              </w:rPr>
            </w:pPr>
            <w:r w:rsidRPr="009F6111">
              <w:rPr>
                <w:rFonts w:ascii="Times New Roman" w:hAnsi="Times New Roman" w:cs="Times New Roman"/>
              </w:rPr>
              <w:t>3</w:t>
            </w:r>
          </w:p>
        </w:tc>
        <w:tc>
          <w:tcPr>
            <w:tcW w:w="8791" w:type="dxa"/>
          </w:tcPr>
          <w:p w:rsidR="001C2252" w:rsidRPr="009F6111" w:rsidRDefault="001C2252" w:rsidP="009F6111">
            <w:pPr>
              <w:rPr>
                <w:rFonts w:ascii="Times New Roman" w:hAnsi="Times New Roman" w:cs="Times New Roman"/>
              </w:rPr>
            </w:pPr>
            <w:r w:rsidRPr="009F6111">
              <w:rPr>
                <w:rFonts w:ascii="Times New Roman" w:hAnsi="Times New Roman" w:cs="Times New Roman"/>
              </w:rPr>
              <w:t>Родительские собрания «Организация учебно-воспитательного процесса в творческих объединениях.</w:t>
            </w:r>
          </w:p>
        </w:tc>
      </w:tr>
      <w:tr w:rsidR="001C2252" w:rsidRPr="009F6111" w:rsidTr="001C2252">
        <w:tc>
          <w:tcPr>
            <w:tcW w:w="707" w:type="dxa"/>
          </w:tcPr>
          <w:p w:rsidR="001C2252" w:rsidRPr="009F6111" w:rsidRDefault="001C2252" w:rsidP="009F6111">
            <w:pPr>
              <w:tabs>
                <w:tab w:val="left" w:pos="4340"/>
              </w:tabs>
              <w:jc w:val="center"/>
              <w:rPr>
                <w:rFonts w:ascii="Times New Roman" w:hAnsi="Times New Roman" w:cs="Times New Roman"/>
              </w:rPr>
            </w:pPr>
            <w:r w:rsidRPr="009F6111">
              <w:rPr>
                <w:rFonts w:ascii="Times New Roman" w:hAnsi="Times New Roman" w:cs="Times New Roman"/>
              </w:rPr>
              <w:t>4</w:t>
            </w:r>
          </w:p>
        </w:tc>
        <w:tc>
          <w:tcPr>
            <w:tcW w:w="8791" w:type="dxa"/>
          </w:tcPr>
          <w:p w:rsidR="001C2252" w:rsidRPr="009F6111" w:rsidRDefault="001C2252" w:rsidP="009F6111">
            <w:pPr>
              <w:rPr>
                <w:rFonts w:ascii="Times New Roman" w:hAnsi="Times New Roman" w:cs="Times New Roman"/>
              </w:rPr>
            </w:pPr>
            <w:r w:rsidRPr="009F6111">
              <w:rPr>
                <w:rFonts w:ascii="Times New Roman" w:hAnsi="Times New Roman" w:cs="Times New Roman"/>
              </w:rPr>
              <w:t>Привлечение родительской общественности к участию в работе объединений.</w:t>
            </w:r>
          </w:p>
        </w:tc>
      </w:tr>
      <w:tr w:rsidR="001C2252" w:rsidRPr="009F6111" w:rsidTr="001C2252">
        <w:tc>
          <w:tcPr>
            <w:tcW w:w="707" w:type="dxa"/>
          </w:tcPr>
          <w:p w:rsidR="001C2252" w:rsidRPr="009F6111" w:rsidRDefault="001C2252" w:rsidP="009F6111">
            <w:pPr>
              <w:tabs>
                <w:tab w:val="left" w:pos="4340"/>
              </w:tabs>
              <w:jc w:val="center"/>
              <w:rPr>
                <w:rFonts w:ascii="Times New Roman" w:hAnsi="Times New Roman" w:cs="Times New Roman"/>
              </w:rPr>
            </w:pPr>
            <w:r w:rsidRPr="009F6111">
              <w:rPr>
                <w:rFonts w:ascii="Times New Roman" w:hAnsi="Times New Roman" w:cs="Times New Roman"/>
              </w:rPr>
              <w:t>5</w:t>
            </w:r>
          </w:p>
        </w:tc>
        <w:tc>
          <w:tcPr>
            <w:tcW w:w="8791" w:type="dxa"/>
          </w:tcPr>
          <w:p w:rsidR="001C2252" w:rsidRPr="009F6111" w:rsidRDefault="001C2252" w:rsidP="009F6111">
            <w:pPr>
              <w:rPr>
                <w:rFonts w:ascii="Times New Roman" w:hAnsi="Times New Roman" w:cs="Times New Roman"/>
              </w:rPr>
            </w:pPr>
            <w:r w:rsidRPr="009F6111">
              <w:rPr>
                <w:rFonts w:ascii="Times New Roman" w:hAnsi="Times New Roman" w:cs="Times New Roman"/>
              </w:rPr>
              <w:t>Проведение открытых занятий  для родительской общественности с целью демонстрации достижений учащихся.</w:t>
            </w:r>
          </w:p>
        </w:tc>
      </w:tr>
      <w:tr w:rsidR="001C2252" w:rsidRPr="009F6111" w:rsidTr="001C2252">
        <w:tc>
          <w:tcPr>
            <w:tcW w:w="707" w:type="dxa"/>
          </w:tcPr>
          <w:p w:rsidR="001C2252" w:rsidRPr="009F6111" w:rsidRDefault="001C2252" w:rsidP="009F6111">
            <w:pPr>
              <w:tabs>
                <w:tab w:val="left" w:pos="4340"/>
              </w:tabs>
              <w:jc w:val="center"/>
              <w:rPr>
                <w:rFonts w:ascii="Times New Roman" w:hAnsi="Times New Roman" w:cs="Times New Roman"/>
              </w:rPr>
            </w:pPr>
            <w:r w:rsidRPr="009F6111">
              <w:rPr>
                <w:rFonts w:ascii="Times New Roman" w:hAnsi="Times New Roman" w:cs="Times New Roman"/>
              </w:rPr>
              <w:t>6</w:t>
            </w:r>
          </w:p>
        </w:tc>
        <w:tc>
          <w:tcPr>
            <w:tcW w:w="8791" w:type="dxa"/>
          </w:tcPr>
          <w:p w:rsidR="001C2252" w:rsidRPr="009F6111" w:rsidRDefault="001C2252" w:rsidP="009F6111">
            <w:pPr>
              <w:rPr>
                <w:rFonts w:ascii="Times New Roman" w:hAnsi="Times New Roman" w:cs="Times New Roman"/>
              </w:rPr>
            </w:pPr>
            <w:r w:rsidRPr="009F6111">
              <w:rPr>
                <w:rFonts w:ascii="Times New Roman" w:hAnsi="Times New Roman" w:cs="Times New Roman"/>
              </w:rPr>
              <w:t>Индивидуальные консультации для родителей.</w:t>
            </w:r>
          </w:p>
        </w:tc>
      </w:tr>
      <w:tr w:rsidR="001C2252" w:rsidRPr="009F6111" w:rsidTr="001C2252">
        <w:tc>
          <w:tcPr>
            <w:tcW w:w="707" w:type="dxa"/>
          </w:tcPr>
          <w:p w:rsidR="001C2252" w:rsidRPr="009F6111" w:rsidRDefault="001C2252" w:rsidP="009F6111">
            <w:pPr>
              <w:tabs>
                <w:tab w:val="left" w:pos="4340"/>
              </w:tabs>
              <w:jc w:val="center"/>
              <w:rPr>
                <w:rFonts w:ascii="Times New Roman" w:hAnsi="Times New Roman" w:cs="Times New Roman"/>
              </w:rPr>
            </w:pPr>
            <w:r w:rsidRPr="009F6111">
              <w:rPr>
                <w:rFonts w:ascii="Times New Roman" w:hAnsi="Times New Roman" w:cs="Times New Roman"/>
              </w:rPr>
              <w:t>7</w:t>
            </w:r>
          </w:p>
        </w:tc>
        <w:tc>
          <w:tcPr>
            <w:tcW w:w="8791" w:type="dxa"/>
          </w:tcPr>
          <w:p w:rsidR="001C2252" w:rsidRPr="009F6111" w:rsidRDefault="001C2252" w:rsidP="009F6111">
            <w:pPr>
              <w:rPr>
                <w:rFonts w:ascii="Times New Roman" w:hAnsi="Times New Roman" w:cs="Times New Roman"/>
              </w:rPr>
            </w:pPr>
            <w:r w:rsidRPr="009F6111">
              <w:rPr>
                <w:rFonts w:ascii="Times New Roman" w:hAnsi="Times New Roman" w:cs="Times New Roman"/>
              </w:rPr>
              <w:t>Занятие с родителями «Творческое мышление и его развитие».</w:t>
            </w:r>
          </w:p>
        </w:tc>
      </w:tr>
    </w:tbl>
    <w:p w:rsidR="002059E0" w:rsidRPr="009F6111" w:rsidRDefault="002059E0" w:rsidP="009F6111">
      <w:pPr>
        <w:jc w:val="both"/>
        <w:rPr>
          <w:rFonts w:ascii="Times New Roman" w:eastAsia="Calibri" w:hAnsi="Times New Roman" w:cs="Times New Roman"/>
          <w:b/>
          <w:bCs/>
        </w:rPr>
      </w:pPr>
    </w:p>
    <w:p w:rsidR="00E548C4" w:rsidRDefault="00E548C4" w:rsidP="009F6111">
      <w:pPr>
        <w:pStyle w:val="1"/>
        <w:contextualSpacing/>
        <w:rPr>
          <w:rFonts w:cs="Times New Roman"/>
          <w:sz w:val="24"/>
          <w:szCs w:val="24"/>
          <w:lang w:val="ru-RU"/>
        </w:rPr>
      </w:pPr>
    </w:p>
    <w:p w:rsidR="002059E0" w:rsidRPr="009F6111" w:rsidRDefault="002059E0" w:rsidP="009F6111">
      <w:pPr>
        <w:pStyle w:val="1"/>
        <w:contextualSpacing/>
        <w:rPr>
          <w:rFonts w:cs="Times New Roman"/>
          <w:sz w:val="24"/>
          <w:szCs w:val="24"/>
          <w:lang w:val="ru-RU"/>
        </w:rPr>
      </w:pPr>
      <w:r w:rsidRPr="009F6111">
        <w:rPr>
          <w:rFonts w:cs="Times New Roman"/>
          <w:sz w:val="24"/>
          <w:szCs w:val="24"/>
          <w:lang w:val="ru-RU"/>
        </w:rPr>
        <w:t>Воспитательная работа с обучающимися</w:t>
      </w:r>
    </w:p>
    <w:p w:rsidR="002059E0" w:rsidRPr="009F6111" w:rsidRDefault="002059E0" w:rsidP="009F6111">
      <w:pPr>
        <w:widowControl/>
        <w:ind w:firstLine="709"/>
        <w:jc w:val="both"/>
        <w:rPr>
          <w:rFonts w:ascii="Times New Roman" w:hAnsi="Times New Roman" w:cs="Times New Roman"/>
        </w:rPr>
      </w:pPr>
      <w:r w:rsidRPr="009F6111">
        <w:rPr>
          <w:rFonts w:ascii="Times New Roman" w:hAnsi="Times New Roman" w:cs="Times New Roman"/>
        </w:rPr>
        <w:t>Воспитательная работа является неотъемлемой частью образовательного процесса. Можно выделить два основных направления воспитательной работы: формирование мировоззрения и воспитание нравственных качеств, таких как ответственность, трудолюбие, вежливость, терпение и др. Реализация воспитательной работы осуществляется через ряд мероприятий.</w:t>
      </w:r>
    </w:p>
    <w:p w:rsidR="002059E0" w:rsidRPr="009F6111" w:rsidRDefault="002059E0" w:rsidP="009F6111">
      <w:pPr>
        <w:widowControl/>
        <w:ind w:left="720"/>
        <w:jc w:val="center"/>
        <w:rPr>
          <w:rFonts w:ascii="Times New Roman" w:hAnsi="Times New Roman" w:cs="Times New Roman"/>
        </w:rPr>
      </w:pPr>
    </w:p>
    <w:p w:rsidR="00F35C96" w:rsidRPr="009F6111" w:rsidRDefault="00ED41ED" w:rsidP="009F6111">
      <w:pPr>
        <w:widowControl/>
        <w:ind w:left="720"/>
        <w:jc w:val="center"/>
        <w:rPr>
          <w:rFonts w:ascii="Times New Roman" w:eastAsia="Calibri" w:hAnsi="Times New Roman" w:cs="Times New Roman"/>
          <w:b/>
          <w:color w:val="auto"/>
          <w:lang w:eastAsia="en-US" w:bidi="ar-SA"/>
        </w:rPr>
      </w:pPr>
      <w:r w:rsidRPr="009F6111">
        <w:rPr>
          <w:rFonts w:ascii="Times New Roman" w:eastAsia="Calibri" w:hAnsi="Times New Roman" w:cs="Times New Roman"/>
          <w:b/>
          <w:color w:val="auto"/>
          <w:lang w:eastAsia="en-US" w:bidi="ar-SA"/>
        </w:rPr>
        <w:t xml:space="preserve">План воспитательно-развивающие мероприятия </w:t>
      </w:r>
    </w:p>
    <w:p w:rsidR="00ED41ED" w:rsidRPr="009F6111" w:rsidRDefault="00ED41ED" w:rsidP="009F6111">
      <w:pPr>
        <w:widowControl/>
        <w:ind w:left="720"/>
        <w:jc w:val="center"/>
        <w:rPr>
          <w:rFonts w:ascii="Times New Roman" w:eastAsia="Calibri" w:hAnsi="Times New Roman" w:cs="Times New Roman"/>
          <w:b/>
          <w:color w:val="auto"/>
          <w:lang w:eastAsia="en-US" w:bidi="ar-SA"/>
        </w:rPr>
      </w:pPr>
      <w:r w:rsidRPr="009F6111">
        <w:rPr>
          <w:rFonts w:ascii="Times New Roman" w:eastAsia="Calibri" w:hAnsi="Times New Roman" w:cs="Times New Roman"/>
          <w:b/>
          <w:color w:val="auto"/>
          <w:lang w:eastAsia="en-US" w:bidi="ar-SA"/>
        </w:rPr>
        <w:t>объединения «</w:t>
      </w:r>
      <w:r w:rsidR="00F35C96" w:rsidRPr="009F6111">
        <w:rPr>
          <w:rFonts w:ascii="Times New Roman" w:eastAsia="Calibri" w:hAnsi="Times New Roman" w:cs="Times New Roman"/>
          <w:b/>
          <w:bCs/>
          <w:iCs/>
          <w:lang w:eastAsia="en-US"/>
        </w:rPr>
        <w:t>Увлекательное программирование на Scratch»</w:t>
      </w:r>
    </w:p>
    <w:p w:rsidR="00ED41ED" w:rsidRPr="009F6111" w:rsidRDefault="00382EE4" w:rsidP="009F6111">
      <w:pPr>
        <w:widowControl/>
        <w:ind w:left="720"/>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на 202</w:t>
      </w:r>
      <w:r>
        <w:rPr>
          <w:rFonts w:ascii="Times New Roman" w:eastAsia="Calibri" w:hAnsi="Times New Roman" w:cs="Times New Roman"/>
          <w:b/>
          <w:color w:val="auto"/>
          <w:lang w:val="en-US" w:eastAsia="en-US" w:bidi="ar-SA"/>
        </w:rPr>
        <w:t>3</w:t>
      </w:r>
      <w:r>
        <w:rPr>
          <w:rFonts w:ascii="Times New Roman" w:eastAsia="Calibri" w:hAnsi="Times New Roman" w:cs="Times New Roman"/>
          <w:b/>
          <w:color w:val="auto"/>
          <w:lang w:eastAsia="en-US" w:bidi="ar-SA"/>
        </w:rPr>
        <w:t>-202</w:t>
      </w:r>
      <w:r>
        <w:rPr>
          <w:rFonts w:ascii="Times New Roman" w:eastAsia="Calibri" w:hAnsi="Times New Roman" w:cs="Times New Roman"/>
          <w:b/>
          <w:color w:val="auto"/>
          <w:lang w:val="en-US" w:eastAsia="en-US" w:bidi="ar-SA"/>
        </w:rPr>
        <w:t>4</w:t>
      </w:r>
      <w:r w:rsidR="00ED41ED" w:rsidRPr="009F6111">
        <w:rPr>
          <w:rFonts w:ascii="Times New Roman" w:eastAsia="Calibri" w:hAnsi="Times New Roman" w:cs="Times New Roman"/>
          <w:b/>
          <w:color w:val="auto"/>
          <w:lang w:eastAsia="en-US" w:bidi="ar-SA"/>
        </w:rPr>
        <w:t xml:space="preserve"> учебный год</w:t>
      </w:r>
    </w:p>
    <w:tbl>
      <w:tblPr>
        <w:tblStyle w:val="31"/>
        <w:tblW w:w="0" w:type="auto"/>
        <w:tblLook w:val="04A0" w:firstRow="1" w:lastRow="0" w:firstColumn="1" w:lastColumn="0" w:noHBand="0" w:noVBand="1"/>
      </w:tblPr>
      <w:tblGrid>
        <w:gridCol w:w="844"/>
        <w:gridCol w:w="4382"/>
        <w:gridCol w:w="2999"/>
        <w:gridCol w:w="1395"/>
      </w:tblGrid>
      <w:tr w:rsidR="00ED41ED" w:rsidRPr="009F6111" w:rsidTr="00142A50">
        <w:tc>
          <w:tcPr>
            <w:tcW w:w="844" w:type="dxa"/>
          </w:tcPr>
          <w:p w:rsidR="00ED41ED" w:rsidRPr="009F6111" w:rsidRDefault="00ED41ED" w:rsidP="009F6111">
            <w:pPr>
              <w:rPr>
                <w:rFonts w:ascii="Times New Roman" w:hAnsi="Times New Roman"/>
                <w:b/>
                <w:color w:val="auto"/>
                <w:sz w:val="24"/>
                <w:szCs w:val="24"/>
              </w:rPr>
            </w:pPr>
            <w:r w:rsidRPr="009F6111">
              <w:rPr>
                <w:rFonts w:ascii="Times New Roman" w:hAnsi="Times New Roman"/>
                <w:b/>
                <w:color w:val="auto"/>
                <w:sz w:val="24"/>
                <w:szCs w:val="24"/>
              </w:rPr>
              <w:t>№п/п</w:t>
            </w:r>
          </w:p>
        </w:tc>
        <w:tc>
          <w:tcPr>
            <w:tcW w:w="4382" w:type="dxa"/>
          </w:tcPr>
          <w:p w:rsidR="00ED41ED" w:rsidRPr="009F6111" w:rsidRDefault="00ED41ED" w:rsidP="009F6111">
            <w:pPr>
              <w:rPr>
                <w:rFonts w:ascii="Times New Roman" w:hAnsi="Times New Roman"/>
                <w:b/>
                <w:color w:val="auto"/>
                <w:sz w:val="24"/>
                <w:szCs w:val="24"/>
              </w:rPr>
            </w:pPr>
            <w:r w:rsidRPr="009F6111">
              <w:rPr>
                <w:rFonts w:ascii="Times New Roman" w:hAnsi="Times New Roman"/>
                <w:b/>
                <w:color w:val="auto"/>
                <w:sz w:val="24"/>
                <w:szCs w:val="24"/>
              </w:rPr>
              <w:t xml:space="preserve">Мероприятия </w:t>
            </w:r>
          </w:p>
        </w:tc>
        <w:tc>
          <w:tcPr>
            <w:tcW w:w="2999" w:type="dxa"/>
          </w:tcPr>
          <w:p w:rsidR="00ED41ED" w:rsidRPr="009F6111" w:rsidRDefault="00ED41ED" w:rsidP="009F6111">
            <w:pPr>
              <w:rPr>
                <w:rFonts w:ascii="Times New Roman" w:hAnsi="Times New Roman"/>
                <w:b/>
                <w:color w:val="auto"/>
                <w:sz w:val="24"/>
                <w:szCs w:val="24"/>
              </w:rPr>
            </w:pPr>
            <w:r w:rsidRPr="009F6111">
              <w:rPr>
                <w:rFonts w:ascii="Times New Roman" w:hAnsi="Times New Roman"/>
                <w:b/>
                <w:color w:val="auto"/>
                <w:sz w:val="24"/>
                <w:szCs w:val="24"/>
              </w:rPr>
              <w:t xml:space="preserve">Форма </w:t>
            </w:r>
          </w:p>
        </w:tc>
        <w:tc>
          <w:tcPr>
            <w:tcW w:w="1395" w:type="dxa"/>
          </w:tcPr>
          <w:p w:rsidR="00ED41ED" w:rsidRPr="009F6111" w:rsidRDefault="00ED41ED" w:rsidP="009F6111">
            <w:pPr>
              <w:rPr>
                <w:rFonts w:ascii="Times New Roman" w:hAnsi="Times New Roman"/>
                <w:b/>
                <w:color w:val="auto"/>
                <w:sz w:val="24"/>
                <w:szCs w:val="24"/>
              </w:rPr>
            </w:pPr>
            <w:r w:rsidRPr="009F6111">
              <w:rPr>
                <w:rFonts w:ascii="Times New Roman" w:hAnsi="Times New Roman"/>
                <w:b/>
                <w:color w:val="auto"/>
                <w:sz w:val="24"/>
                <w:szCs w:val="24"/>
              </w:rPr>
              <w:t xml:space="preserve">Месяц </w:t>
            </w:r>
          </w:p>
        </w:tc>
      </w:tr>
      <w:tr w:rsidR="00F35C96" w:rsidRPr="009F6111" w:rsidTr="00142A50">
        <w:tc>
          <w:tcPr>
            <w:tcW w:w="844" w:type="dxa"/>
          </w:tcPr>
          <w:p w:rsidR="00F35C96" w:rsidRPr="009F6111" w:rsidRDefault="00F35C96" w:rsidP="009F6111">
            <w:pPr>
              <w:rPr>
                <w:rFonts w:ascii="Times New Roman" w:hAnsi="Times New Roman"/>
                <w:b/>
                <w:color w:val="auto"/>
                <w:sz w:val="24"/>
                <w:szCs w:val="24"/>
              </w:rPr>
            </w:pPr>
            <w:r w:rsidRPr="009F6111">
              <w:rPr>
                <w:rFonts w:ascii="Times New Roman" w:hAnsi="Times New Roman"/>
                <w:b/>
                <w:color w:val="auto"/>
                <w:sz w:val="24"/>
                <w:szCs w:val="24"/>
              </w:rPr>
              <w:t>1</w:t>
            </w:r>
          </w:p>
        </w:tc>
        <w:tc>
          <w:tcPr>
            <w:tcW w:w="4382" w:type="dxa"/>
          </w:tcPr>
          <w:p w:rsidR="00F35C96" w:rsidRPr="009F6111" w:rsidRDefault="00F35C96" w:rsidP="009F6111">
            <w:pPr>
              <w:rPr>
                <w:rFonts w:ascii="Times New Roman" w:hAnsi="Times New Roman"/>
                <w:color w:val="auto"/>
                <w:sz w:val="24"/>
                <w:szCs w:val="24"/>
              </w:rPr>
            </w:pPr>
            <w:r w:rsidRPr="009F6111">
              <w:rPr>
                <w:rFonts w:ascii="Times New Roman" w:hAnsi="Times New Roman"/>
                <w:sz w:val="24"/>
                <w:szCs w:val="24"/>
              </w:rPr>
              <w:t>Беседа о правилах поведения в компьютерном классе. Проведение инструктажей по технике безопасности.</w:t>
            </w:r>
          </w:p>
        </w:tc>
        <w:tc>
          <w:tcPr>
            <w:tcW w:w="2999" w:type="dxa"/>
          </w:tcPr>
          <w:p w:rsidR="00F35C96" w:rsidRPr="009F6111" w:rsidRDefault="00F35C96" w:rsidP="009F6111">
            <w:pPr>
              <w:rPr>
                <w:rFonts w:ascii="Times New Roman" w:hAnsi="Times New Roman"/>
                <w:color w:val="auto"/>
                <w:sz w:val="24"/>
                <w:szCs w:val="24"/>
              </w:rPr>
            </w:pPr>
            <w:r w:rsidRPr="009F6111">
              <w:rPr>
                <w:rFonts w:ascii="Times New Roman" w:hAnsi="Times New Roman"/>
                <w:color w:val="auto"/>
                <w:sz w:val="24"/>
                <w:szCs w:val="24"/>
              </w:rPr>
              <w:t xml:space="preserve">Беседа </w:t>
            </w:r>
          </w:p>
        </w:tc>
        <w:tc>
          <w:tcPr>
            <w:tcW w:w="1395" w:type="dxa"/>
          </w:tcPr>
          <w:p w:rsidR="00F35C96" w:rsidRPr="009F6111" w:rsidRDefault="00F35C96" w:rsidP="009F6111">
            <w:pPr>
              <w:contextualSpacing/>
              <w:rPr>
                <w:rFonts w:ascii="Times New Roman" w:hAnsi="Times New Roman"/>
                <w:sz w:val="24"/>
                <w:szCs w:val="24"/>
              </w:rPr>
            </w:pPr>
            <w:r w:rsidRPr="009F6111">
              <w:rPr>
                <w:rFonts w:ascii="Times New Roman" w:hAnsi="Times New Roman"/>
                <w:sz w:val="24"/>
                <w:szCs w:val="24"/>
              </w:rPr>
              <w:t>В течение года</w:t>
            </w:r>
          </w:p>
        </w:tc>
      </w:tr>
      <w:tr w:rsidR="00F35C96" w:rsidRPr="009F6111" w:rsidTr="00142A50">
        <w:tc>
          <w:tcPr>
            <w:tcW w:w="844" w:type="dxa"/>
          </w:tcPr>
          <w:p w:rsidR="00F35C96" w:rsidRPr="009F6111" w:rsidRDefault="00F35C96" w:rsidP="009F6111">
            <w:pPr>
              <w:rPr>
                <w:rFonts w:ascii="Times New Roman" w:hAnsi="Times New Roman"/>
                <w:b/>
                <w:color w:val="auto"/>
                <w:sz w:val="24"/>
                <w:szCs w:val="24"/>
              </w:rPr>
            </w:pPr>
            <w:r w:rsidRPr="009F6111">
              <w:rPr>
                <w:rFonts w:ascii="Times New Roman" w:hAnsi="Times New Roman"/>
                <w:b/>
                <w:color w:val="auto"/>
                <w:sz w:val="24"/>
                <w:szCs w:val="24"/>
              </w:rPr>
              <w:t>2</w:t>
            </w:r>
          </w:p>
        </w:tc>
        <w:tc>
          <w:tcPr>
            <w:tcW w:w="4382" w:type="dxa"/>
          </w:tcPr>
          <w:p w:rsidR="00F35C96" w:rsidRPr="009F6111" w:rsidRDefault="00F35C96" w:rsidP="009F6111">
            <w:pPr>
              <w:rPr>
                <w:rFonts w:ascii="Times New Roman" w:hAnsi="Times New Roman"/>
                <w:color w:val="auto"/>
                <w:sz w:val="24"/>
                <w:szCs w:val="24"/>
              </w:rPr>
            </w:pPr>
            <w:r w:rsidRPr="009F6111">
              <w:rPr>
                <w:rFonts w:ascii="Times New Roman" w:hAnsi="Times New Roman"/>
                <w:sz w:val="24"/>
                <w:szCs w:val="24"/>
              </w:rPr>
              <w:t>Организация взаимопомощи в учебе</w:t>
            </w:r>
          </w:p>
        </w:tc>
        <w:tc>
          <w:tcPr>
            <w:tcW w:w="2999" w:type="dxa"/>
          </w:tcPr>
          <w:p w:rsidR="00F35C96" w:rsidRPr="009F6111" w:rsidRDefault="00F35C96" w:rsidP="009F6111">
            <w:pPr>
              <w:rPr>
                <w:rFonts w:ascii="Times New Roman" w:hAnsi="Times New Roman"/>
                <w:sz w:val="24"/>
                <w:szCs w:val="24"/>
              </w:rPr>
            </w:pPr>
            <w:r w:rsidRPr="009F6111">
              <w:rPr>
                <w:rFonts w:ascii="Times New Roman" w:hAnsi="Times New Roman"/>
                <w:color w:val="auto"/>
                <w:sz w:val="24"/>
                <w:szCs w:val="24"/>
              </w:rPr>
              <w:t>Беседа, игровые ситуации</w:t>
            </w:r>
          </w:p>
        </w:tc>
        <w:tc>
          <w:tcPr>
            <w:tcW w:w="1395" w:type="dxa"/>
          </w:tcPr>
          <w:p w:rsidR="00F35C96" w:rsidRPr="009F6111" w:rsidRDefault="00F35C96" w:rsidP="009F6111">
            <w:pPr>
              <w:contextualSpacing/>
              <w:rPr>
                <w:rFonts w:ascii="Times New Roman" w:hAnsi="Times New Roman"/>
                <w:sz w:val="24"/>
                <w:szCs w:val="24"/>
              </w:rPr>
            </w:pPr>
            <w:r w:rsidRPr="009F6111">
              <w:rPr>
                <w:rFonts w:ascii="Times New Roman" w:hAnsi="Times New Roman"/>
                <w:sz w:val="24"/>
                <w:szCs w:val="24"/>
              </w:rPr>
              <w:t>На каждом занятии</w:t>
            </w:r>
          </w:p>
        </w:tc>
      </w:tr>
      <w:tr w:rsidR="00F35C96" w:rsidRPr="009F6111" w:rsidTr="00142A50">
        <w:tc>
          <w:tcPr>
            <w:tcW w:w="844" w:type="dxa"/>
          </w:tcPr>
          <w:p w:rsidR="00F35C96" w:rsidRPr="009F6111" w:rsidRDefault="00F35C96" w:rsidP="009F6111">
            <w:pPr>
              <w:rPr>
                <w:rFonts w:ascii="Times New Roman" w:hAnsi="Times New Roman"/>
                <w:b/>
                <w:color w:val="auto"/>
                <w:sz w:val="24"/>
                <w:szCs w:val="24"/>
              </w:rPr>
            </w:pPr>
            <w:r w:rsidRPr="009F6111">
              <w:rPr>
                <w:rFonts w:ascii="Times New Roman" w:hAnsi="Times New Roman"/>
                <w:b/>
                <w:color w:val="auto"/>
                <w:sz w:val="24"/>
                <w:szCs w:val="24"/>
              </w:rPr>
              <w:t>3</w:t>
            </w:r>
          </w:p>
        </w:tc>
        <w:tc>
          <w:tcPr>
            <w:tcW w:w="4382" w:type="dxa"/>
          </w:tcPr>
          <w:p w:rsidR="00F35C96" w:rsidRPr="009F6111" w:rsidRDefault="00F35C96" w:rsidP="009F6111">
            <w:pPr>
              <w:rPr>
                <w:rFonts w:ascii="Times New Roman" w:hAnsi="Times New Roman"/>
                <w:color w:val="auto"/>
                <w:sz w:val="24"/>
                <w:szCs w:val="24"/>
              </w:rPr>
            </w:pPr>
            <w:r w:rsidRPr="009F6111">
              <w:rPr>
                <w:rFonts w:ascii="Times New Roman" w:hAnsi="Times New Roman"/>
                <w:sz w:val="24"/>
                <w:szCs w:val="24"/>
              </w:rPr>
              <w:t>Беседа «Мы и компьютер» - охрана зрения, осанки.</w:t>
            </w:r>
          </w:p>
        </w:tc>
        <w:tc>
          <w:tcPr>
            <w:tcW w:w="2999" w:type="dxa"/>
          </w:tcPr>
          <w:p w:rsidR="00F35C96" w:rsidRPr="009F6111" w:rsidRDefault="00F35C96" w:rsidP="009F6111">
            <w:pPr>
              <w:rPr>
                <w:rFonts w:ascii="Times New Roman" w:hAnsi="Times New Roman"/>
                <w:sz w:val="24"/>
                <w:szCs w:val="24"/>
              </w:rPr>
            </w:pPr>
            <w:r w:rsidRPr="009F6111">
              <w:rPr>
                <w:rFonts w:ascii="Times New Roman" w:hAnsi="Times New Roman"/>
                <w:color w:val="auto"/>
                <w:sz w:val="24"/>
                <w:szCs w:val="24"/>
              </w:rPr>
              <w:t>Беседа, игровые ситуации</w:t>
            </w:r>
          </w:p>
        </w:tc>
        <w:tc>
          <w:tcPr>
            <w:tcW w:w="1395" w:type="dxa"/>
          </w:tcPr>
          <w:p w:rsidR="00F35C96" w:rsidRPr="009F6111" w:rsidRDefault="00F35C96" w:rsidP="009F6111">
            <w:pPr>
              <w:contextualSpacing/>
              <w:rPr>
                <w:rFonts w:ascii="Times New Roman" w:hAnsi="Times New Roman"/>
                <w:sz w:val="24"/>
                <w:szCs w:val="24"/>
              </w:rPr>
            </w:pPr>
            <w:r w:rsidRPr="009F6111">
              <w:rPr>
                <w:rFonts w:ascii="Times New Roman" w:hAnsi="Times New Roman"/>
                <w:sz w:val="24"/>
                <w:szCs w:val="24"/>
              </w:rPr>
              <w:t>В течение года</w:t>
            </w:r>
          </w:p>
        </w:tc>
      </w:tr>
      <w:tr w:rsidR="00F35C96" w:rsidRPr="009F6111" w:rsidTr="00142A50">
        <w:tc>
          <w:tcPr>
            <w:tcW w:w="844" w:type="dxa"/>
          </w:tcPr>
          <w:p w:rsidR="00F35C96" w:rsidRPr="009F6111" w:rsidRDefault="00F35C96" w:rsidP="009F6111">
            <w:pPr>
              <w:rPr>
                <w:rFonts w:ascii="Times New Roman" w:hAnsi="Times New Roman"/>
                <w:b/>
                <w:color w:val="auto"/>
                <w:sz w:val="24"/>
                <w:szCs w:val="24"/>
              </w:rPr>
            </w:pPr>
            <w:r w:rsidRPr="009F6111">
              <w:rPr>
                <w:rFonts w:ascii="Times New Roman" w:hAnsi="Times New Roman"/>
                <w:b/>
                <w:color w:val="auto"/>
                <w:sz w:val="24"/>
                <w:szCs w:val="24"/>
              </w:rPr>
              <w:t>4</w:t>
            </w:r>
          </w:p>
        </w:tc>
        <w:tc>
          <w:tcPr>
            <w:tcW w:w="4382" w:type="dxa"/>
          </w:tcPr>
          <w:p w:rsidR="00F35C96" w:rsidRPr="009F6111" w:rsidRDefault="00F35C96" w:rsidP="009F6111">
            <w:pPr>
              <w:rPr>
                <w:rFonts w:ascii="Times New Roman" w:hAnsi="Times New Roman"/>
                <w:color w:val="auto"/>
                <w:sz w:val="24"/>
                <w:szCs w:val="24"/>
              </w:rPr>
            </w:pPr>
            <w:r w:rsidRPr="009F6111">
              <w:rPr>
                <w:rFonts w:ascii="Times New Roman" w:hAnsi="Times New Roman"/>
                <w:sz w:val="24"/>
                <w:szCs w:val="24"/>
              </w:rPr>
              <w:t>Организация минуты отдыха на учебных занятиях</w:t>
            </w:r>
          </w:p>
        </w:tc>
        <w:tc>
          <w:tcPr>
            <w:tcW w:w="2999" w:type="dxa"/>
          </w:tcPr>
          <w:p w:rsidR="00F35C96" w:rsidRPr="009F6111" w:rsidRDefault="00F35C96" w:rsidP="009F6111">
            <w:pPr>
              <w:rPr>
                <w:rFonts w:ascii="Times New Roman" w:hAnsi="Times New Roman"/>
                <w:sz w:val="24"/>
                <w:szCs w:val="24"/>
              </w:rPr>
            </w:pPr>
            <w:r w:rsidRPr="009F6111">
              <w:rPr>
                <w:rFonts w:ascii="Times New Roman" w:hAnsi="Times New Roman"/>
                <w:color w:val="auto"/>
                <w:sz w:val="24"/>
                <w:szCs w:val="24"/>
              </w:rPr>
              <w:t>Беседа, игровые ситуации</w:t>
            </w:r>
          </w:p>
        </w:tc>
        <w:tc>
          <w:tcPr>
            <w:tcW w:w="1395" w:type="dxa"/>
          </w:tcPr>
          <w:p w:rsidR="00F35C96" w:rsidRPr="009F6111" w:rsidRDefault="00F35C96" w:rsidP="009F6111">
            <w:pPr>
              <w:contextualSpacing/>
              <w:rPr>
                <w:rFonts w:ascii="Times New Roman" w:hAnsi="Times New Roman"/>
                <w:sz w:val="24"/>
                <w:szCs w:val="24"/>
              </w:rPr>
            </w:pPr>
            <w:r w:rsidRPr="009F6111">
              <w:rPr>
                <w:rFonts w:ascii="Times New Roman" w:hAnsi="Times New Roman"/>
                <w:sz w:val="24"/>
                <w:szCs w:val="24"/>
              </w:rPr>
              <w:t>На каждом занятии</w:t>
            </w:r>
          </w:p>
        </w:tc>
      </w:tr>
      <w:tr w:rsidR="00F35C96" w:rsidRPr="009F6111" w:rsidTr="00142A50">
        <w:tc>
          <w:tcPr>
            <w:tcW w:w="844" w:type="dxa"/>
          </w:tcPr>
          <w:p w:rsidR="00F35C96" w:rsidRPr="009F6111" w:rsidRDefault="00F35C96" w:rsidP="009F6111">
            <w:pPr>
              <w:rPr>
                <w:rFonts w:ascii="Times New Roman" w:hAnsi="Times New Roman"/>
                <w:b/>
                <w:color w:val="auto"/>
                <w:sz w:val="24"/>
                <w:szCs w:val="24"/>
              </w:rPr>
            </w:pPr>
            <w:r w:rsidRPr="009F6111">
              <w:rPr>
                <w:rFonts w:ascii="Times New Roman" w:hAnsi="Times New Roman"/>
                <w:b/>
                <w:color w:val="auto"/>
                <w:sz w:val="24"/>
                <w:szCs w:val="24"/>
              </w:rPr>
              <w:t>5</w:t>
            </w:r>
          </w:p>
        </w:tc>
        <w:tc>
          <w:tcPr>
            <w:tcW w:w="4382" w:type="dxa"/>
          </w:tcPr>
          <w:p w:rsidR="00F35C96" w:rsidRPr="009F6111" w:rsidRDefault="00F35C96" w:rsidP="009F6111">
            <w:pPr>
              <w:rPr>
                <w:rFonts w:ascii="Times New Roman" w:hAnsi="Times New Roman"/>
                <w:color w:val="auto"/>
                <w:sz w:val="24"/>
                <w:szCs w:val="24"/>
              </w:rPr>
            </w:pPr>
            <w:r w:rsidRPr="009F6111">
              <w:rPr>
                <w:rFonts w:ascii="Times New Roman" w:hAnsi="Times New Roman"/>
                <w:sz w:val="24"/>
                <w:szCs w:val="24"/>
              </w:rPr>
              <w:t>Проектная деятельность</w:t>
            </w:r>
          </w:p>
        </w:tc>
        <w:tc>
          <w:tcPr>
            <w:tcW w:w="2999" w:type="dxa"/>
          </w:tcPr>
          <w:p w:rsidR="00F35C96" w:rsidRPr="009F6111" w:rsidRDefault="00F35C96" w:rsidP="009F6111">
            <w:pPr>
              <w:rPr>
                <w:rFonts w:ascii="Times New Roman" w:hAnsi="Times New Roman"/>
                <w:sz w:val="24"/>
                <w:szCs w:val="24"/>
              </w:rPr>
            </w:pPr>
            <w:r w:rsidRPr="009F6111">
              <w:rPr>
                <w:rFonts w:ascii="Times New Roman" w:hAnsi="Times New Roman"/>
                <w:color w:val="auto"/>
                <w:sz w:val="24"/>
                <w:szCs w:val="24"/>
              </w:rPr>
              <w:t xml:space="preserve">Беседа, </w:t>
            </w:r>
          </w:p>
        </w:tc>
        <w:tc>
          <w:tcPr>
            <w:tcW w:w="1395" w:type="dxa"/>
          </w:tcPr>
          <w:p w:rsidR="00F35C96" w:rsidRPr="009F6111" w:rsidRDefault="00F35C96" w:rsidP="009F6111">
            <w:pPr>
              <w:contextualSpacing/>
              <w:rPr>
                <w:rFonts w:ascii="Times New Roman" w:hAnsi="Times New Roman"/>
                <w:sz w:val="24"/>
                <w:szCs w:val="24"/>
              </w:rPr>
            </w:pPr>
            <w:r w:rsidRPr="009F6111">
              <w:rPr>
                <w:rFonts w:ascii="Times New Roman" w:hAnsi="Times New Roman"/>
                <w:sz w:val="24"/>
                <w:szCs w:val="24"/>
              </w:rPr>
              <w:t>В течение года</w:t>
            </w:r>
          </w:p>
        </w:tc>
      </w:tr>
      <w:tr w:rsidR="00F35C96" w:rsidRPr="009F6111" w:rsidTr="00142A50">
        <w:tc>
          <w:tcPr>
            <w:tcW w:w="844" w:type="dxa"/>
          </w:tcPr>
          <w:p w:rsidR="00F35C96" w:rsidRPr="009F6111" w:rsidRDefault="00F35C96" w:rsidP="009F6111">
            <w:pPr>
              <w:rPr>
                <w:rFonts w:ascii="Times New Roman" w:hAnsi="Times New Roman"/>
                <w:b/>
                <w:color w:val="auto"/>
                <w:sz w:val="24"/>
                <w:szCs w:val="24"/>
              </w:rPr>
            </w:pPr>
            <w:r w:rsidRPr="009F6111">
              <w:rPr>
                <w:rFonts w:ascii="Times New Roman" w:hAnsi="Times New Roman"/>
                <w:b/>
                <w:color w:val="auto"/>
                <w:sz w:val="24"/>
                <w:szCs w:val="24"/>
              </w:rPr>
              <w:t>6</w:t>
            </w:r>
          </w:p>
        </w:tc>
        <w:tc>
          <w:tcPr>
            <w:tcW w:w="4382" w:type="dxa"/>
          </w:tcPr>
          <w:p w:rsidR="00F35C96" w:rsidRPr="009F6111" w:rsidRDefault="00F35C96" w:rsidP="009F6111">
            <w:pPr>
              <w:rPr>
                <w:rFonts w:ascii="Times New Roman" w:hAnsi="Times New Roman"/>
                <w:color w:val="auto"/>
                <w:sz w:val="24"/>
                <w:szCs w:val="24"/>
              </w:rPr>
            </w:pPr>
            <w:r w:rsidRPr="009F6111">
              <w:rPr>
                <w:rFonts w:ascii="Times New Roman" w:hAnsi="Times New Roman"/>
                <w:sz w:val="24"/>
                <w:szCs w:val="24"/>
              </w:rPr>
              <w:t>Участие в конкурса, олимпиадах, а так же разработка и проведение собственных конкурсов и олимпиад</w:t>
            </w:r>
          </w:p>
        </w:tc>
        <w:tc>
          <w:tcPr>
            <w:tcW w:w="2999" w:type="dxa"/>
          </w:tcPr>
          <w:p w:rsidR="00F35C96" w:rsidRPr="009F6111" w:rsidRDefault="00F35C96" w:rsidP="009F6111">
            <w:pPr>
              <w:rPr>
                <w:rFonts w:ascii="Times New Roman" w:hAnsi="Times New Roman"/>
                <w:sz w:val="24"/>
                <w:szCs w:val="24"/>
              </w:rPr>
            </w:pPr>
            <w:r w:rsidRPr="009F6111">
              <w:rPr>
                <w:rFonts w:ascii="Times New Roman" w:hAnsi="Times New Roman"/>
                <w:color w:val="auto"/>
                <w:sz w:val="24"/>
                <w:szCs w:val="24"/>
              </w:rPr>
              <w:t xml:space="preserve">Беседа </w:t>
            </w:r>
          </w:p>
        </w:tc>
        <w:tc>
          <w:tcPr>
            <w:tcW w:w="1395" w:type="dxa"/>
          </w:tcPr>
          <w:p w:rsidR="00F35C96" w:rsidRPr="009F6111" w:rsidRDefault="00F35C96" w:rsidP="009F6111">
            <w:pPr>
              <w:contextualSpacing/>
              <w:rPr>
                <w:rFonts w:ascii="Times New Roman" w:hAnsi="Times New Roman"/>
                <w:sz w:val="24"/>
                <w:szCs w:val="24"/>
              </w:rPr>
            </w:pPr>
            <w:r w:rsidRPr="009F6111">
              <w:rPr>
                <w:rFonts w:ascii="Times New Roman" w:hAnsi="Times New Roman"/>
                <w:sz w:val="24"/>
                <w:szCs w:val="24"/>
              </w:rPr>
              <w:t>В течение года</w:t>
            </w:r>
          </w:p>
        </w:tc>
      </w:tr>
      <w:tr w:rsidR="00F35C96" w:rsidRPr="009F6111" w:rsidTr="00142A50">
        <w:tc>
          <w:tcPr>
            <w:tcW w:w="844" w:type="dxa"/>
          </w:tcPr>
          <w:p w:rsidR="00F35C96" w:rsidRPr="009F6111" w:rsidRDefault="00F35C96" w:rsidP="009F6111">
            <w:pPr>
              <w:rPr>
                <w:rFonts w:ascii="Times New Roman" w:hAnsi="Times New Roman"/>
                <w:b/>
                <w:color w:val="auto"/>
                <w:sz w:val="24"/>
                <w:szCs w:val="24"/>
              </w:rPr>
            </w:pPr>
            <w:r w:rsidRPr="009F6111">
              <w:rPr>
                <w:rFonts w:ascii="Times New Roman" w:hAnsi="Times New Roman"/>
                <w:b/>
                <w:color w:val="auto"/>
                <w:sz w:val="24"/>
                <w:szCs w:val="24"/>
              </w:rPr>
              <w:t>7</w:t>
            </w:r>
          </w:p>
        </w:tc>
        <w:tc>
          <w:tcPr>
            <w:tcW w:w="4382" w:type="dxa"/>
          </w:tcPr>
          <w:p w:rsidR="00F35C96" w:rsidRPr="009F6111" w:rsidRDefault="00F35C96" w:rsidP="009F6111">
            <w:pPr>
              <w:rPr>
                <w:rFonts w:ascii="Times New Roman" w:hAnsi="Times New Roman"/>
                <w:color w:val="auto"/>
                <w:sz w:val="24"/>
                <w:szCs w:val="24"/>
              </w:rPr>
            </w:pPr>
            <w:r w:rsidRPr="009F6111">
              <w:rPr>
                <w:rFonts w:ascii="Times New Roman" w:hAnsi="Times New Roman"/>
                <w:sz w:val="24"/>
                <w:szCs w:val="24"/>
              </w:rPr>
              <w:t xml:space="preserve">Представление достижений, результатов, способностей учащихся </w:t>
            </w:r>
            <w:r w:rsidRPr="009F6111">
              <w:rPr>
                <w:rFonts w:ascii="Times New Roman" w:hAnsi="Times New Roman"/>
                <w:sz w:val="24"/>
                <w:szCs w:val="24"/>
              </w:rPr>
              <w:lastRenderedPageBreak/>
              <w:t>родителям, педагогам, сверстникам.</w:t>
            </w:r>
          </w:p>
        </w:tc>
        <w:tc>
          <w:tcPr>
            <w:tcW w:w="2999" w:type="dxa"/>
          </w:tcPr>
          <w:p w:rsidR="00F35C96" w:rsidRPr="009F6111" w:rsidRDefault="00F35C96" w:rsidP="009F6111">
            <w:pPr>
              <w:rPr>
                <w:rFonts w:ascii="Times New Roman" w:hAnsi="Times New Roman"/>
                <w:sz w:val="24"/>
                <w:szCs w:val="24"/>
              </w:rPr>
            </w:pPr>
            <w:r w:rsidRPr="009F6111">
              <w:rPr>
                <w:rFonts w:ascii="Times New Roman" w:hAnsi="Times New Roman"/>
                <w:color w:val="auto"/>
                <w:sz w:val="24"/>
                <w:szCs w:val="24"/>
              </w:rPr>
              <w:lastRenderedPageBreak/>
              <w:t xml:space="preserve">Беседа </w:t>
            </w:r>
          </w:p>
        </w:tc>
        <w:tc>
          <w:tcPr>
            <w:tcW w:w="1395" w:type="dxa"/>
          </w:tcPr>
          <w:p w:rsidR="00F35C96" w:rsidRPr="009F6111" w:rsidRDefault="00F35C96" w:rsidP="009F6111">
            <w:pPr>
              <w:contextualSpacing/>
              <w:rPr>
                <w:rFonts w:ascii="Times New Roman" w:hAnsi="Times New Roman"/>
                <w:sz w:val="24"/>
                <w:szCs w:val="24"/>
              </w:rPr>
            </w:pPr>
            <w:r w:rsidRPr="009F6111">
              <w:rPr>
                <w:rFonts w:ascii="Times New Roman" w:hAnsi="Times New Roman"/>
                <w:sz w:val="24"/>
                <w:szCs w:val="24"/>
              </w:rPr>
              <w:t>В течение года</w:t>
            </w:r>
          </w:p>
        </w:tc>
      </w:tr>
      <w:tr w:rsidR="00F35C96" w:rsidRPr="009F6111" w:rsidTr="00142A50">
        <w:tc>
          <w:tcPr>
            <w:tcW w:w="844" w:type="dxa"/>
          </w:tcPr>
          <w:p w:rsidR="00F35C96" w:rsidRPr="009F6111" w:rsidRDefault="00F35C96" w:rsidP="009F6111">
            <w:pPr>
              <w:rPr>
                <w:rFonts w:ascii="Times New Roman" w:hAnsi="Times New Roman"/>
                <w:b/>
                <w:color w:val="auto"/>
                <w:sz w:val="24"/>
                <w:szCs w:val="24"/>
              </w:rPr>
            </w:pPr>
            <w:r w:rsidRPr="009F6111">
              <w:rPr>
                <w:rFonts w:ascii="Times New Roman" w:hAnsi="Times New Roman"/>
                <w:b/>
                <w:color w:val="auto"/>
                <w:sz w:val="24"/>
                <w:szCs w:val="24"/>
              </w:rPr>
              <w:lastRenderedPageBreak/>
              <w:t>8</w:t>
            </w:r>
          </w:p>
        </w:tc>
        <w:tc>
          <w:tcPr>
            <w:tcW w:w="4382" w:type="dxa"/>
          </w:tcPr>
          <w:p w:rsidR="00F35C96" w:rsidRPr="009F6111" w:rsidRDefault="00F35C96" w:rsidP="009F6111">
            <w:pPr>
              <w:rPr>
                <w:rFonts w:ascii="Times New Roman" w:hAnsi="Times New Roman"/>
                <w:color w:val="auto"/>
                <w:sz w:val="24"/>
                <w:szCs w:val="24"/>
              </w:rPr>
            </w:pPr>
            <w:r w:rsidRPr="009F6111">
              <w:rPr>
                <w:rFonts w:ascii="Times New Roman" w:hAnsi="Times New Roman"/>
                <w:sz w:val="24"/>
                <w:szCs w:val="24"/>
              </w:rPr>
              <w:t>Беседы о правилах дорожного движения</w:t>
            </w:r>
          </w:p>
        </w:tc>
        <w:tc>
          <w:tcPr>
            <w:tcW w:w="2999" w:type="dxa"/>
          </w:tcPr>
          <w:p w:rsidR="00F35C96" w:rsidRPr="009F6111" w:rsidRDefault="00F35C96" w:rsidP="009F6111">
            <w:pPr>
              <w:rPr>
                <w:rFonts w:ascii="Times New Roman" w:hAnsi="Times New Roman"/>
                <w:sz w:val="24"/>
                <w:szCs w:val="24"/>
              </w:rPr>
            </w:pPr>
            <w:r w:rsidRPr="009F6111">
              <w:rPr>
                <w:rFonts w:ascii="Times New Roman" w:hAnsi="Times New Roman"/>
                <w:color w:val="auto"/>
                <w:sz w:val="24"/>
                <w:szCs w:val="24"/>
              </w:rPr>
              <w:t>Беседа, игровые ситуации</w:t>
            </w:r>
          </w:p>
        </w:tc>
        <w:tc>
          <w:tcPr>
            <w:tcW w:w="1395" w:type="dxa"/>
          </w:tcPr>
          <w:p w:rsidR="00F35C96" w:rsidRPr="009F6111" w:rsidRDefault="00F35C96" w:rsidP="009F6111">
            <w:pPr>
              <w:contextualSpacing/>
              <w:rPr>
                <w:rFonts w:ascii="Times New Roman" w:hAnsi="Times New Roman"/>
                <w:sz w:val="24"/>
                <w:szCs w:val="24"/>
              </w:rPr>
            </w:pPr>
            <w:r w:rsidRPr="009F6111">
              <w:rPr>
                <w:rFonts w:ascii="Times New Roman" w:hAnsi="Times New Roman"/>
                <w:sz w:val="24"/>
                <w:szCs w:val="24"/>
              </w:rPr>
              <w:t>В течение года</w:t>
            </w:r>
          </w:p>
        </w:tc>
      </w:tr>
    </w:tbl>
    <w:p w:rsidR="002059E0" w:rsidRPr="009F6111" w:rsidRDefault="002059E0" w:rsidP="009F6111">
      <w:pPr>
        <w:jc w:val="both"/>
        <w:rPr>
          <w:rFonts w:ascii="Times New Roman" w:eastAsia="Calibri" w:hAnsi="Times New Roman" w:cs="Times New Roman"/>
          <w:b/>
          <w:bCs/>
        </w:rPr>
      </w:pPr>
    </w:p>
    <w:p w:rsidR="00906FB5" w:rsidRPr="009F6111" w:rsidRDefault="00906FB5" w:rsidP="009F6111">
      <w:pPr>
        <w:jc w:val="both"/>
        <w:rPr>
          <w:rFonts w:ascii="Times New Roman" w:eastAsia="Calibri" w:hAnsi="Times New Roman" w:cs="Times New Roman"/>
          <w:b/>
          <w:bCs/>
        </w:rPr>
      </w:pPr>
      <w:r w:rsidRPr="009F6111">
        <w:rPr>
          <w:rFonts w:ascii="Times New Roman" w:eastAsia="Calibri" w:hAnsi="Times New Roman" w:cs="Times New Roman"/>
          <w:b/>
          <w:bCs/>
        </w:rPr>
        <w:t>Иные компоненты</w:t>
      </w:r>
    </w:p>
    <w:p w:rsidR="00906FB5" w:rsidRPr="009F6111" w:rsidRDefault="00906FB5" w:rsidP="009F6111">
      <w:pPr>
        <w:jc w:val="both"/>
        <w:rPr>
          <w:rFonts w:ascii="Times New Roman" w:eastAsia="Calibri" w:hAnsi="Times New Roman" w:cs="Times New Roman"/>
          <w:shd w:val="clear" w:color="auto" w:fill="FFFFFF"/>
        </w:rPr>
      </w:pPr>
      <w:r w:rsidRPr="009F6111">
        <w:rPr>
          <w:rFonts w:ascii="Times New Roman" w:eastAsia="Calibri" w:hAnsi="Times New Roman" w:cs="Times New Roman"/>
          <w:shd w:val="clear" w:color="auto" w:fill="FFFFFF"/>
        </w:rPr>
        <w:t>Условия реализации программы</w:t>
      </w:r>
    </w:p>
    <w:p w:rsidR="00906FB5" w:rsidRPr="009F6111" w:rsidRDefault="00906FB5" w:rsidP="009F6111">
      <w:pPr>
        <w:jc w:val="both"/>
        <w:rPr>
          <w:rFonts w:ascii="Times New Roman" w:eastAsia="Calibri" w:hAnsi="Times New Roman" w:cs="Times New Roman"/>
        </w:rPr>
      </w:pPr>
      <w:r w:rsidRPr="009F6111">
        <w:rPr>
          <w:rFonts w:ascii="Times New Roman" w:eastAsia="Calibri" w:hAnsi="Times New Roman" w:cs="Times New Roman"/>
        </w:rPr>
        <w:t>Для организации и осуществления образовательного процесса    необходим ряд компонентов, обеспечивающих его эффективность:</w:t>
      </w:r>
    </w:p>
    <w:p w:rsidR="00906FB5" w:rsidRPr="009F6111" w:rsidRDefault="00906FB5" w:rsidP="009F6111">
      <w:pPr>
        <w:pStyle w:val="1"/>
        <w:jc w:val="both"/>
        <w:rPr>
          <w:rFonts w:eastAsia="Calibri" w:cs="Times New Roman"/>
          <w:sz w:val="24"/>
          <w:szCs w:val="24"/>
          <w:lang w:val="ru-RU"/>
        </w:rPr>
      </w:pPr>
      <w:r w:rsidRPr="009F6111">
        <w:rPr>
          <w:rFonts w:eastAsia="Calibri" w:cs="Times New Roman"/>
          <w:sz w:val="24"/>
          <w:szCs w:val="24"/>
          <w:lang w:val="ru-RU"/>
        </w:rPr>
        <w:t>Помещение:</w:t>
      </w:r>
      <w:r w:rsidR="001959E7" w:rsidRPr="009F6111">
        <w:rPr>
          <w:rFonts w:eastAsia="Calibri" w:cs="Times New Roman"/>
          <w:sz w:val="24"/>
          <w:szCs w:val="24"/>
          <w:lang w:val="ru-RU"/>
        </w:rPr>
        <w:t xml:space="preserve"> кабинет информатики</w:t>
      </w:r>
    </w:p>
    <w:p w:rsidR="00906FB5" w:rsidRPr="009F6111" w:rsidRDefault="00906FB5" w:rsidP="009F6111">
      <w:pPr>
        <w:jc w:val="both"/>
        <w:rPr>
          <w:rFonts w:ascii="Times New Roman" w:eastAsia="Times New Roman" w:hAnsi="Times New Roman" w:cs="Times New Roman"/>
          <w:color w:val="000000" w:themeColor="text1"/>
        </w:rPr>
      </w:pPr>
      <w:r w:rsidRPr="009F6111">
        <w:rPr>
          <w:rFonts w:ascii="Times New Roman" w:hAnsi="Times New Roman" w:cs="Times New Roman"/>
          <w:color w:val="000000" w:themeColor="text1"/>
          <w:spacing w:val="-1"/>
        </w:rPr>
        <w:t>Материально-техническое</w:t>
      </w:r>
      <w:r w:rsidRPr="009F6111">
        <w:rPr>
          <w:rFonts w:ascii="Times New Roman" w:hAnsi="Times New Roman" w:cs="Times New Roman"/>
          <w:color w:val="000000" w:themeColor="text1"/>
        </w:rPr>
        <w:t xml:space="preserve"> </w:t>
      </w:r>
      <w:r w:rsidRPr="009F6111">
        <w:rPr>
          <w:rFonts w:ascii="Times New Roman" w:hAnsi="Times New Roman" w:cs="Times New Roman"/>
          <w:color w:val="000000" w:themeColor="text1"/>
          <w:spacing w:val="-1"/>
        </w:rPr>
        <w:t>обеспечение</w:t>
      </w:r>
    </w:p>
    <w:p w:rsidR="00906FB5" w:rsidRPr="009F6111" w:rsidRDefault="00906FB5" w:rsidP="009F6111">
      <w:pPr>
        <w:pStyle w:val="a8"/>
        <w:numPr>
          <w:ilvl w:val="0"/>
          <w:numId w:val="4"/>
        </w:numPr>
        <w:tabs>
          <w:tab w:val="left" w:pos="242"/>
        </w:tabs>
        <w:jc w:val="both"/>
        <w:rPr>
          <w:rFonts w:cs="Times New Roman"/>
          <w:color w:val="000000" w:themeColor="text1"/>
          <w:lang w:val="ru-RU"/>
        </w:rPr>
      </w:pPr>
      <w:r w:rsidRPr="009F6111">
        <w:rPr>
          <w:rFonts w:cs="Times New Roman"/>
          <w:color w:val="000000" w:themeColor="text1"/>
          <w:spacing w:val="-1"/>
          <w:lang w:val="ru-RU"/>
        </w:rPr>
        <w:t>персональный</w:t>
      </w:r>
      <w:r w:rsidRPr="009F6111">
        <w:rPr>
          <w:rFonts w:cs="Times New Roman"/>
          <w:color w:val="000000" w:themeColor="text1"/>
          <w:lang w:val="ru-RU"/>
        </w:rPr>
        <w:t xml:space="preserve"> </w:t>
      </w:r>
      <w:r w:rsidRPr="009F6111">
        <w:rPr>
          <w:rFonts w:cs="Times New Roman"/>
          <w:color w:val="000000" w:themeColor="text1"/>
          <w:spacing w:val="-1"/>
          <w:lang w:val="ru-RU"/>
        </w:rPr>
        <w:t>компьютер</w:t>
      </w:r>
    </w:p>
    <w:p w:rsidR="00906FB5" w:rsidRPr="009F6111" w:rsidRDefault="00906FB5" w:rsidP="009F6111">
      <w:pPr>
        <w:pStyle w:val="a8"/>
        <w:numPr>
          <w:ilvl w:val="0"/>
          <w:numId w:val="4"/>
        </w:numPr>
        <w:tabs>
          <w:tab w:val="left" w:pos="242"/>
        </w:tabs>
        <w:jc w:val="both"/>
        <w:rPr>
          <w:rFonts w:cs="Times New Roman"/>
          <w:color w:val="000000" w:themeColor="text1"/>
        </w:rPr>
      </w:pPr>
      <w:r w:rsidRPr="009F6111">
        <w:rPr>
          <w:rFonts w:cs="Times New Roman"/>
          <w:color w:val="000000" w:themeColor="text1"/>
          <w:spacing w:val="-1"/>
          <w:lang w:val="ru-RU"/>
        </w:rPr>
        <w:t>мультимедийный</w:t>
      </w:r>
      <w:r w:rsidRPr="009F6111">
        <w:rPr>
          <w:rFonts w:cs="Times New Roman"/>
          <w:color w:val="000000" w:themeColor="text1"/>
          <w:lang w:val="ru-RU"/>
        </w:rPr>
        <w:t xml:space="preserve"> </w:t>
      </w:r>
      <w:r w:rsidRPr="009F6111">
        <w:rPr>
          <w:rFonts w:cs="Times New Roman"/>
          <w:color w:val="000000" w:themeColor="text1"/>
          <w:spacing w:val="-1"/>
          <w:lang w:val="ru-RU"/>
        </w:rPr>
        <w:t>проек</w:t>
      </w:r>
      <w:r w:rsidRPr="009F6111">
        <w:rPr>
          <w:rFonts w:cs="Times New Roman"/>
          <w:color w:val="000000" w:themeColor="text1"/>
          <w:spacing w:val="-1"/>
        </w:rPr>
        <w:t>тор</w:t>
      </w:r>
    </w:p>
    <w:p w:rsidR="00906FB5" w:rsidRPr="009F6111" w:rsidRDefault="00906FB5" w:rsidP="009F6111">
      <w:pPr>
        <w:pStyle w:val="a8"/>
        <w:numPr>
          <w:ilvl w:val="0"/>
          <w:numId w:val="4"/>
        </w:numPr>
        <w:tabs>
          <w:tab w:val="left" w:pos="242"/>
        </w:tabs>
        <w:jc w:val="both"/>
        <w:rPr>
          <w:rFonts w:cs="Times New Roman"/>
          <w:color w:val="000000" w:themeColor="text1"/>
        </w:rPr>
      </w:pPr>
      <w:r w:rsidRPr="009F6111">
        <w:rPr>
          <w:rFonts w:cs="Times New Roman"/>
          <w:color w:val="000000" w:themeColor="text1"/>
          <w:spacing w:val="-1"/>
        </w:rPr>
        <w:t xml:space="preserve">акустические </w:t>
      </w:r>
      <w:r w:rsidRPr="009F6111">
        <w:rPr>
          <w:rFonts w:cs="Times New Roman"/>
          <w:color w:val="000000" w:themeColor="text1"/>
        </w:rPr>
        <w:t>колонки</w:t>
      </w:r>
    </w:p>
    <w:p w:rsidR="00906FB5" w:rsidRPr="009F6111" w:rsidRDefault="00906FB5" w:rsidP="009F6111">
      <w:pPr>
        <w:pStyle w:val="a8"/>
        <w:numPr>
          <w:ilvl w:val="0"/>
          <w:numId w:val="4"/>
        </w:numPr>
        <w:tabs>
          <w:tab w:val="left" w:pos="242"/>
        </w:tabs>
        <w:jc w:val="both"/>
        <w:rPr>
          <w:rFonts w:cs="Times New Roman"/>
          <w:color w:val="000000" w:themeColor="text1"/>
        </w:rPr>
      </w:pPr>
      <w:r w:rsidRPr="009F6111">
        <w:rPr>
          <w:rFonts w:cs="Times New Roman"/>
          <w:color w:val="000000" w:themeColor="text1"/>
          <w:spacing w:val="-1"/>
        </w:rPr>
        <w:t>магнитно-маркерная</w:t>
      </w:r>
      <w:r w:rsidRPr="009F6111">
        <w:rPr>
          <w:rFonts w:cs="Times New Roman"/>
          <w:color w:val="000000" w:themeColor="text1"/>
        </w:rPr>
        <w:t xml:space="preserve"> доска</w:t>
      </w:r>
    </w:p>
    <w:p w:rsidR="00906FB5" w:rsidRPr="009F6111" w:rsidRDefault="00906FB5" w:rsidP="009F6111">
      <w:pPr>
        <w:pStyle w:val="a8"/>
        <w:numPr>
          <w:ilvl w:val="0"/>
          <w:numId w:val="4"/>
        </w:numPr>
        <w:tabs>
          <w:tab w:val="left" w:pos="242"/>
        </w:tabs>
        <w:jc w:val="both"/>
        <w:rPr>
          <w:rFonts w:cs="Times New Roman"/>
          <w:color w:val="000000" w:themeColor="text1"/>
        </w:rPr>
      </w:pPr>
      <w:r w:rsidRPr="009F6111">
        <w:rPr>
          <w:rFonts w:cs="Times New Roman"/>
          <w:color w:val="000000" w:themeColor="text1"/>
          <w:spacing w:val="-1"/>
        </w:rPr>
        <w:t>программное обеспечение</w:t>
      </w:r>
      <w:r w:rsidRPr="009F6111">
        <w:rPr>
          <w:rFonts w:cs="Times New Roman"/>
          <w:color w:val="000000" w:themeColor="text1"/>
          <w:spacing w:val="1"/>
        </w:rPr>
        <w:t xml:space="preserve"> </w:t>
      </w:r>
      <w:r w:rsidRPr="009F6111">
        <w:rPr>
          <w:rFonts w:cs="Times New Roman"/>
          <w:color w:val="000000" w:themeColor="text1"/>
          <w:spacing w:val="-1"/>
        </w:rPr>
        <w:t>Scratch</w:t>
      </w:r>
    </w:p>
    <w:p w:rsidR="00906FB5" w:rsidRPr="009F6111" w:rsidRDefault="00906FB5" w:rsidP="009F6111">
      <w:pPr>
        <w:pStyle w:val="a8"/>
        <w:numPr>
          <w:ilvl w:val="0"/>
          <w:numId w:val="4"/>
        </w:numPr>
        <w:tabs>
          <w:tab w:val="left" w:pos="242"/>
        </w:tabs>
        <w:jc w:val="both"/>
        <w:rPr>
          <w:rFonts w:cs="Times New Roman"/>
          <w:color w:val="000000" w:themeColor="text1"/>
        </w:rPr>
      </w:pPr>
      <w:r w:rsidRPr="009F6111">
        <w:rPr>
          <w:rFonts w:cs="Times New Roman"/>
          <w:color w:val="000000" w:themeColor="text1"/>
          <w:spacing w:val="-1"/>
        </w:rPr>
        <w:t>раздаточные</w:t>
      </w:r>
      <w:r w:rsidRPr="009F6111">
        <w:rPr>
          <w:rFonts w:cs="Times New Roman"/>
          <w:color w:val="000000" w:themeColor="text1"/>
          <w:spacing w:val="-2"/>
        </w:rPr>
        <w:t xml:space="preserve"> </w:t>
      </w:r>
      <w:r w:rsidRPr="009F6111">
        <w:rPr>
          <w:rFonts w:cs="Times New Roman"/>
          <w:color w:val="000000" w:themeColor="text1"/>
          <w:spacing w:val="-1"/>
        </w:rPr>
        <w:t>материалы</w:t>
      </w:r>
    </w:p>
    <w:p w:rsidR="00906FB5" w:rsidRPr="009F6111" w:rsidRDefault="00906FB5" w:rsidP="009F6111">
      <w:pPr>
        <w:pStyle w:val="a8"/>
        <w:numPr>
          <w:ilvl w:val="0"/>
          <w:numId w:val="4"/>
        </w:numPr>
        <w:tabs>
          <w:tab w:val="left" w:pos="242"/>
        </w:tabs>
        <w:jc w:val="both"/>
        <w:rPr>
          <w:rFonts w:cs="Times New Roman"/>
          <w:color w:val="000000" w:themeColor="text1"/>
          <w:lang w:val="ru-RU"/>
        </w:rPr>
      </w:pPr>
      <w:r w:rsidRPr="009F6111">
        <w:rPr>
          <w:rFonts w:cs="Times New Roman"/>
          <w:color w:val="000000" w:themeColor="text1"/>
          <w:lang w:val="ru-RU"/>
        </w:rPr>
        <w:t>Дидактические материалы (опорные конспекты, проекты примеры, раздаточный материал для практических работ)</w:t>
      </w:r>
    </w:p>
    <w:p w:rsidR="00906FB5" w:rsidRPr="009F6111" w:rsidRDefault="00906FB5" w:rsidP="009F6111">
      <w:pPr>
        <w:pStyle w:val="11"/>
        <w:numPr>
          <w:ilvl w:val="0"/>
          <w:numId w:val="4"/>
        </w:numPr>
        <w:spacing w:after="0"/>
        <w:jc w:val="both"/>
        <w:rPr>
          <w:color w:val="000000" w:themeColor="text1"/>
          <w:sz w:val="24"/>
          <w:szCs w:val="24"/>
        </w:rPr>
      </w:pPr>
      <w:r w:rsidRPr="009F6111">
        <w:rPr>
          <w:color w:val="000000" w:themeColor="text1"/>
          <w:sz w:val="24"/>
          <w:szCs w:val="24"/>
        </w:rPr>
        <w:t>Методические разработки (презентации, видеоуроки, flash-ролики)</w:t>
      </w:r>
    </w:p>
    <w:p w:rsidR="00906FB5" w:rsidRPr="009F6111" w:rsidRDefault="00906FB5" w:rsidP="009F6111">
      <w:pPr>
        <w:pStyle w:val="11"/>
        <w:numPr>
          <w:ilvl w:val="0"/>
          <w:numId w:val="4"/>
        </w:numPr>
        <w:spacing w:after="0"/>
        <w:jc w:val="both"/>
        <w:rPr>
          <w:color w:val="000000" w:themeColor="text1"/>
          <w:sz w:val="24"/>
          <w:szCs w:val="24"/>
        </w:rPr>
      </w:pPr>
      <w:r w:rsidRPr="009F6111">
        <w:rPr>
          <w:color w:val="000000" w:themeColor="text1"/>
          <w:sz w:val="24"/>
          <w:szCs w:val="24"/>
        </w:rPr>
        <w:t>Сетевые ресурсы Scratch</w:t>
      </w:r>
    </w:p>
    <w:p w:rsidR="00906FB5" w:rsidRPr="009F6111" w:rsidRDefault="00906FB5" w:rsidP="009F6111">
      <w:pPr>
        <w:pStyle w:val="11"/>
        <w:numPr>
          <w:ilvl w:val="0"/>
          <w:numId w:val="4"/>
        </w:numPr>
        <w:spacing w:after="0"/>
        <w:jc w:val="both"/>
        <w:rPr>
          <w:color w:val="000000" w:themeColor="text1"/>
          <w:sz w:val="24"/>
          <w:szCs w:val="24"/>
        </w:rPr>
      </w:pPr>
      <w:r w:rsidRPr="009F6111">
        <w:rPr>
          <w:color w:val="000000" w:themeColor="text1"/>
          <w:sz w:val="24"/>
          <w:szCs w:val="24"/>
        </w:rPr>
        <w:t>Видеохостинг Youtub (видеоуроки «работа в среде Scratch»)</w:t>
      </w:r>
    </w:p>
    <w:p w:rsidR="00906FB5" w:rsidRPr="009F6111" w:rsidRDefault="00906FB5" w:rsidP="009F6111">
      <w:pPr>
        <w:pStyle w:val="13"/>
        <w:keepNext/>
        <w:keepLines/>
        <w:spacing w:after="0"/>
        <w:jc w:val="both"/>
        <w:rPr>
          <w:color w:val="000000" w:themeColor="text1"/>
          <w:sz w:val="24"/>
          <w:szCs w:val="24"/>
        </w:rPr>
      </w:pPr>
      <w:bookmarkStart w:id="177" w:name="bookmark60"/>
      <w:bookmarkStart w:id="178" w:name="bookmark61"/>
      <w:bookmarkStart w:id="179" w:name="bookmark62"/>
      <w:r w:rsidRPr="009F6111">
        <w:rPr>
          <w:color w:val="000000" w:themeColor="text1"/>
          <w:sz w:val="24"/>
          <w:szCs w:val="24"/>
        </w:rPr>
        <w:t>Аппаратное обеспечение:</w:t>
      </w:r>
      <w:bookmarkEnd w:id="177"/>
      <w:bookmarkEnd w:id="178"/>
      <w:bookmarkEnd w:id="179"/>
    </w:p>
    <w:p w:rsidR="00906FB5" w:rsidRPr="009F6111" w:rsidRDefault="00906FB5" w:rsidP="009F6111">
      <w:pPr>
        <w:pStyle w:val="11"/>
        <w:numPr>
          <w:ilvl w:val="0"/>
          <w:numId w:val="5"/>
        </w:numPr>
        <w:spacing w:after="0"/>
        <w:jc w:val="both"/>
        <w:rPr>
          <w:color w:val="000000" w:themeColor="text1"/>
          <w:sz w:val="24"/>
          <w:szCs w:val="24"/>
        </w:rPr>
      </w:pPr>
      <w:r w:rsidRPr="009F6111">
        <w:rPr>
          <w:color w:val="000000" w:themeColor="text1"/>
          <w:sz w:val="24"/>
          <w:szCs w:val="24"/>
        </w:rPr>
        <w:t>Процессор не ниже Pentium II</w:t>
      </w:r>
    </w:p>
    <w:p w:rsidR="00906FB5" w:rsidRPr="009F6111" w:rsidRDefault="00906FB5" w:rsidP="009F6111">
      <w:pPr>
        <w:pStyle w:val="11"/>
        <w:numPr>
          <w:ilvl w:val="0"/>
          <w:numId w:val="5"/>
        </w:numPr>
        <w:spacing w:after="0"/>
        <w:jc w:val="both"/>
        <w:rPr>
          <w:color w:val="000000" w:themeColor="text1"/>
          <w:sz w:val="24"/>
          <w:szCs w:val="24"/>
        </w:rPr>
      </w:pPr>
      <w:r w:rsidRPr="009F6111">
        <w:rPr>
          <w:color w:val="000000" w:themeColor="text1"/>
          <w:sz w:val="24"/>
          <w:szCs w:val="24"/>
        </w:rPr>
        <w:t>Оперативная память не менее 512 Мб</w:t>
      </w:r>
    </w:p>
    <w:p w:rsidR="00906FB5" w:rsidRPr="009F6111" w:rsidRDefault="00906FB5" w:rsidP="009F6111">
      <w:pPr>
        <w:pStyle w:val="11"/>
        <w:numPr>
          <w:ilvl w:val="0"/>
          <w:numId w:val="5"/>
        </w:numPr>
        <w:spacing w:after="0"/>
        <w:jc w:val="both"/>
        <w:rPr>
          <w:color w:val="000000" w:themeColor="text1"/>
          <w:sz w:val="24"/>
          <w:szCs w:val="24"/>
        </w:rPr>
      </w:pPr>
      <w:r w:rsidRPr="009F6111">
        <w:rPr>
          <w:color w:val="000000" w:themeColor="text1"/>
          <w:sz w:val="24"/>
          <w:szCs w:val="24"/>
        </w:rPr>
        <w:t>Дисковое пространство не меньше 800 Мб</w:t>
      </w:r>
    </w:p>
    <w:p w:rsidR="00906FB5" w:rsidRPr="009F6111" w:rsidRDefault="00906FB5" w:rsidP="009F6111">
      <w:pPr>
        <w:pStyle w:val="11"/>
        <w:numPr>
          <w:ilvl w:val="0"/>
          <w:numId w:val="5"/>
        </w:numPr>
        <w:spacing w:after="0"/>
        <w:jc w:val="both"/>
        <w:rPr>
          <w:color w:val="000000" w:themeColor="text1"/>
          <w:sz w:val="24"/>
          <w:szCs w:val="24"/>
        </w:rPr>
      </w:pPr>
      <w:r w:rsidRPr="009F6111">
        <w:rPr>
          <w:color w:val="000000" w:themeColor="text1"/>
          <w:sz w:val="24"/>
          <w:szCs w:val="24"/>
        </w:rPr>
        <w:t>Монитор с 16-битной видеокартой</w:t>
      </w:r>
    </w:p>
    <w:p w:rsidR="00906FB5" w:rsidRPr="009F6111" w:rsidRDefault="00906FB5" w:rsidP="009F6111">
      <w:pPr>
        <w:pStyle w:val="11"/>
        <w:numPr>
          <w:ilvl w:val="0"/>
          <w:numId w:val="5"/>
        </w:numPr>
        <w:spacing w:after="0"/>
        <w:jc w:val="both"/>
        <w:rPr>
          <w:color w:val="000000" w:themeColor="text1"/>
          <w:sz w:val="24"/>
          <w:szCs w:val="24"/>
        </w:rPr>
      </w:pPr>
      <w:r w:rsidRPr="009F6111">
        <w:rPr>
          <w:color w:val="000000" w:themeColor="text1"/>
          <w:sz w:val="24"/>
          <w:szCs w:val="24"/>
        </w:rPr>
        <w:t>Разрешение монитора не ниже 800х600</w:t>
      </w:r>
    </w:p>
    <w:p w:rsidR="00906FB5" w:rsidRPr="009F6111" w:rsidRDefault="00906FB5" w:rsidP="009F6111">
      <w:pPr>
        <w:pStyle w:val="13"/>
        <w:keepNext/>
        <w:keepLines/>
        <w:spacing w:after="0"/>
        <w:jc w:val="both"/>
        <w:rPr>
          <w:color w:val="000000" w:themeColor="text1"/>
          <w:sz w:val="24"/>
          <w:szCs w:val="24"/>
        </w:rPr>
      </w:pPr>
      <w:bookmarkStart w:id="180" w:name="bookmark63"/>
      <w:bookmarkStart w:id="181" w:name="bookmark64"/>
      <w:bookmarkStart w:id="182" w:name="bookmark65"/>
      <w:r w:rsidRPr="009F6111">
        <w:rPr>
          <w:color w:val="000000" w:themeColor="text1"/>
          <w:sz w:val="24"/>
          <w:szCs w:val="24"/>
        </w:rPr>
        <w:t>Программное обеспечение:</w:t>
      </w:r>
      <w:bookmarkEnd w:id="180"/>
      <w:bookmarkEnd w:id="181"/>
      <w:bookmarkEnd w:id="182"/>
    </w:p>
    <w:p w:rsidR="00906FB5" w:rsidRPr="009F6111" w:rsidRDefault="00906FB5" w:rsidP="009F6111">
      <w:pPr>
        <w:pStyle w:val="11"/>
        <w:numPr>
          <w:ilvl w:val="0"/>
          <w:numId w:val="6"/>
        </w:numPr>
        <w:spacing w:after="0"/>
        <w:jc w:val="both"/>
        <w:rPr>
          <w:color w:val="000000" w:themeColor="text1"/>
          <w:sz w:val="24"/>
          <w:szCs w:val="24"/>
        </w:rPr>
      </w:pPr>
      <w:r w:rsidRPr="009F6111">
        <w:rPr>
          <w:color w:val="000000" w:themeColor="text1"/>
          <w:sz w:val="24"/>
          <w:szCs w:val="24"/>
        </w:rPr>
        <w:t>Операционная система: Windows 7 или Windows 8</w:t>
      </w:r>
    </w:p>
    <w:p w:rsidR="00906FB5" w:rsidRPr="009F6111" w:rsidRDefault="00906FB5" w:rsidP="009F6111">
      <w:pPr>
        <w:pStyle w:val="11"/>
        <w:numPr>
          <w:ilvl w:val="0"/>
          <w:numId w:val="6"/>
        </w:numPr>
        <w:spacing w:after="0"/>
        <w:jc w:val="both"/>
        <w:rPr>
          <w:color w:val="000000" w:themeColor="text1"/>
          <w:sz w:val="24"/>
          <w:szCs w:val="24"/>
        </w:rPr>
      </w:pPr>
      <w:r w:rsidRPr="009F6111">
        <w:rPr>
          <w:color w:val="000000" w:themeColor="text1"/>
          <w:sz w:val="24"/>
          <w:szCs w:val="24"/>
        </w:rPr>
        <w:t>Open Office</w:t>
      </w:r>
    </w:p>
    <w:p w:rsidR="00906FB5" w:rsidRPr="009F6111" w:rsidRDefault="00906FB5" w:rsidP="009F6111">
      <w:pPr>
        <w:pStyle w:val="11"/>
        <w:numPr>
          <w:ilvl w:val="0"/>
          <w:numId w:val="6"/>
        </w:numPr>
        <w:spacing w:after="0"/>
        <w:jc w:val="both"/>
        <w:rPr>
          <w:color w:val="000000" w:themeColor="text1"/>
          <w:sz w:val="24"/>
          <w:szCs w:val="24"/>
        </w:rPr>
      </w:pPr>
      <w:r w:rsidRPr="009F6111">
        <w:rPr>
          <w:color w:val="000000" w:themeColor="text1"/>
          <w:sz w:val="24"/>
          <w:szCs w:val="24"/>
        </w:rPr>
        <w:t>Компьютерные программы: Scrath</w:t>
      </w:r>
    </w:p>
    <w:p w:rsidR="00906FB5" w:rsidRPr="009F6111" w:rsidRDefault="00906FB5" w:rsidP="009F6111">
      <w:pPr>
        <w:widowControl/>
        <w:spacing w:after="160"/>
        <w:jc w:val="both"/>
        <w:rPr>
          <w:rFonts w:ascii="Times New Roman" w:eastAsia="Times New Roman" w:hAnsi="Times New Roman" w:cs="Times New Roman"/>
          <w:bCs/>
          <w:color w:val="auto"/>
          <w:lang w:bidi="ar-SA"/>
        </w:rPr>
      </w:pPr>
      <w:r w:rsidRPr="009F6111">
        <w:rPr>
          <w:rFonts w:ascii="Times New Roman" w:eastAsia="Times New Roman" w:hAnsi="Times New Roman" w:cs="Times New Roman"/>
          <w:b/>
          <w:bCs/>
          <w:color w:val="auto"/>
          <w:lang w:bidi="ar-SA"/>
        </w:rPr>
        <w:t xml:space="preserve">Кадровое обеспечение. </w:t>
      </w:r>
      <w:r w:rsidRPr="009F6111">
        <w:rPr>
          <w:rFonts w:ascii="Times New Roman" w:eastAsia="Times New Roman" w:hAnsi="Times New Roman" w:cs="Times New Roman"/>
          <w:bCs/>
          <w:color w:val="auto"/>
          <w:lang w:bidi="ar-SA"/>
        </w:rPr>
        <w:t xml:space="preserve">Для реализации дополнительной общеразвивающей программы </w:t>
      </w:r>
      <w:r w:rsidR="001B7663" w:rsidRPr="009F6111">
        <w:rPr>
          <w:rFonts w:ascii="Times New Roman" w:eastAsia="Calibri" w:hAnsi="Times New Roman" w:cs="Times New Roman"/>
          <w:bCs/>
          <w:iCs/>
          <w:color w:val="auto"/>
          <w:lang w:eastAsia="en-US" w:bidi="ar-SA"/>
        </w:rPr>
        <w:t xml:space="preserve">«Увлекательное программирование на Scratch» </w:t>
      </w:r>
      <w:r w:rsidRPr="009F6111">
        <w:rPr>
          <w:rFonts w:ascii="Times New Roman" w:eastAsia="Times New Roman" w:hAnsi="Times New Roman" w:cs="Times New Roman"/>
          <w:bCs/>
          <w:color w:val="auto"/>
          <w:lang w:bidi="ar-SA"/>
        </w:rPr>
        <w:t xml:space="preserve">требуется педагог, обладающий профессиональными знаниями в области </w:t>
      </w:r>
      <w:r w:rsidR="001B7663" w:rsidRPr="009F6111">
        <w:rPr>
          <w:rFonts w:ascii="Times New Roman" w:eastAsia="Times New Roman" w:hAnsi="Times New Roman" w:cs="Times New Roman"/>
          <w:bCs/>
          <w:color w:val="auto"/>
          <w:lang w:bidi="ar-SA"/>
        </w:rPr>
        <w:t>ИКТ и основ программирования,</w:t>
      </w:r>
      <w:r w:rsidRPr="009F6111">
        <w:rPr>
          <w:rFonts w:ascii="Times New Roman" w:eastAsia="Times New Roman" w:hAnsi="Times New Roman" w:cs="Times New Roman"/>
          <w:bCs/>
          <w:color w:val="auto"/>
          <w:lang w:bidi="ar-SA"/>
        </w:rPr>
        <w:t xml:space="preserve"> знающий специфику организации дополнительного образования.  </w:t>
      </w:r>
    </w:p>
    <w:p w:rsidR="00906FB5" w:rsidRPr="009F6111" w:rsidRDefault="00906FB5" w:rsidP="009F6111">
      <w:pPr>
        <w:widowControl/>
        <w:spacing w:after="160"/>
        <w:jc w:val="center"/>
        <w:rPr>
          <w:rFonts w:ascii="Times New Roman" w:eastAsia="Times New Roman" w:hAnsi="Times New Roman" w:cs="Times New Roman"/>
          <w:b/>
          <w:bCs/>
          <w:color w:val="auto"/>
          <w:lang w:bidi="ar-SA"/>
        </w:rPr>
      </w:pPr>
      <w:r w:rsidRPr="009F6111">
        <w:rPr>
          <w:rFonts w:ascii="Times New Roman" w:eastAsia="Times New Roman" w:hAnsi="Times New Roman" w:cs="Times New Roman"/>
          <w:b/>
          <w:bCs/>
          <w:color w:val="auto"/>
          <w:lang w:bidi="ar-SA"/>
        </w:rPr>
        <w:t>Список литературы для педагога</w:t>
      </w:r>
    </w:p>
    <w:p w:rsidR="00906FB5" w:rsidRPr="009F6111" w:rsidRDefault="00906FB5" w:rsidP="00611950">
      <w:pPr>
        <w:widowControl/>
        <w:rPr>
          <w:rFonts w:ascii="Times New Roman" w:eastAsia="Times New Roman" w:hAnsi="Times New Roman" w:cs="Times New Roman"/>
          <w:b/>
          <w:bCs/>
          <w:color w:val="auto"/>
          <w:lang w:bidi="ar-SA"/>
        </w:rPr>
      </w:pPr>
      <w:r w:rsidRPr="009F6111">
        <w:rPr>
          <w:rFonts w:ascii="Times New Roman" w:eastAsia="Times New Roman" w:hAnsi="Times New Roman" w:cs="Times New Roman"/>
          <w:b/>
          <w:bCs/>
          <w:color w:val="auto"/>
          <w:lang w:bidi="ar-SA"/>
        </w:rPr>
        <w:t>Нормативно-правовые документы</w:t>
      </w:r>
    </w:p>
    <w:p w:rsidR="00906FB5" w:rsidRPr="009F6111" w:rsidRDefault="00906FB5" w:rsidP="009F6111">
      <w:pPr>
        <w:widowControl/>
        <w:ind w:firstLine="709"/>
        <w:rPr>
          <w:rFonts w:ascii="Times New Roman" w:eastAsia="Times New Roman" w:hAnsi="Times New Roman" w:cs="Times New Roman"/>
          <w:bCs/>
          <w:iCs/>
          <w:color w:val="auto"/>
        </w:rPr>
      </w:pPr>
      <w:r w:rsidRPr="009F6111">
        <w:rPr>
          <w:rFonts w:ascii="Times New Roman" w:eastAsia="Times New Roman" w:hAnsi="Times New Roman" w:cs="Times New Roman"/>
          <w:bCs/>
          <w:iCs/>
          <w:color w:val="auto"/>
        </w:rPr>
        <w:t>1.Федеральный закон от 29.12.2012г. № 273-ФЗ «Об образовании в Российской Федерации»</w:t>
      </w:r>
    </w:p>
    <w:p w:rsidR="00906FB5" w:rsidRPr="009F6111" w:rsidRDefault="00906FB5" w:rsidP="009F6111">
      <w:pPr>
        <w:widowControl/>
        <w:ind w:firstLine="709"/>
        <w:rPr>
          <w:rFonts w:ascii="Times New Roman" w:eastAsia="Times New Roman" w:hAnsi="Times New Roman" w:cs="Times New Roman"/>
          <w:bCs/>
          <w:iCs/>
          <w:color w:val="auto"/>
        </w:rPr>
      </w:pPr>
      <w:r w:rsidRPr="009F6111">
        <w:rPr>
          <w:rFonts w:ascii="Times New Roman" w:eastAsia="Times New Roman" w:hAnsi="Times New Roman" w:cs="Times New Roman"/>
          <w:bCs/>
          <w:iCs/>
          <w:color w:val="auto"/>
        </w:rPr>
        <w:t xml:space="preserve">2.Порядок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09.11.2018г. № 196  (с изменениями от 30.09.2020г.) </w:t>
      </w:r>
    </w:p>
    <w:p w:rsidR="00906FB5" w:rsidRPr="009F6111" w:rsidRDefault="00906FB5" w:rsidP="009F6111">
      <w:pPr>
        <w:widowControl/>
        <w:ind w:firstLine="709"/>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3.Указ Президента Российской Федерации от 21.07. 2020 года № 474 «О национальных целях развития Российской Федерации на период до 2030 года»</w:t>
      </w:r>
    </w:p>
    <w:p w:rsidR="00906FB5" w:rsidRPr="009F6111" w:rsidRDefault="00906FB5" w:rsidP="009F6111">
      <w:pPr>
        <w:widowControl/>
        <w:ind w:firstLine="709"/>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4.Национальный проект «Образование» (утв. президиумом Совета при Президенте РФ по стратегическому развитию и национальным проектам (протокол от 24 декабря 2018г. № 16);</w:t>
      </w:r>
    </w:p>
    <w:p w:rsidR="00906FB5" w:rsidRPr="009F6111" w:rsidRDefault="00906FB5" w:rsidP="009F6111">
      <w:pPr>
        <w:widowControl/>
        <w:ind w:firstLine="709"/>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5.Приказ Министерства просвещения РФ от 3 сентября 2019 г. № 467 «Об утверждении Целевой модели развития региональных систем дополнительного образования детей»</w:t>
      </w:r>
    </w:p>
    <w:p w:rsidR="00906FB5" w:rsidRPr="009F6111" w:rsidRDefault="00906FB5" w:rsidP="00611950">
      <w:pPr>
        <w:widowControl/>
        <w:jc w:val="both"/>
        <w:rPr>
          <w:rFonts w:ascii="Times New Roman" w:eastAsia="Calibri" w:hAnsi="Times New Roman" w:cs="Times New Roman"/>
          <w:b/>
          <w:bCs/>
          <w:iCs/>
          <w:color w:val="auto"/>
          <w:lang w:eastAsia="en-US"/>
        </w:rPr>
      </w:pPr>
      <w:r w:rsidRPr="009F6111">
        <w:rPr>
          <w:rFonts w:ascii="Times New Roman" w:eastAsia="Calibri" w:hAnsi="Times New Roman" w:cs="Times New Roman"/>
          <w:b/>
          <w:bCs/>
          <w:iCs/>
          <w:color w:val="auto"/>
          <w:lang w:eastAsia="en-US"/>
        </w:rPr>
        <w:lastRenderedPageBreak/>
        <w:t>Иные документы</w:t>
      </w:r>
    </w:p>
    <w:p w:rsidR="00906FB5" w:rsidRPr="009F6111" w:rsidRDefault="00906FB5" w:rsidP="009F6111">
      <w:pPr>
        <w:widowControl/>
        <w:ind w:firstLine="709"/>
        <w:jc w:val="both"/>
        <w:rPr>
          <w:rFonts w:ascii="Times New Roman" w:eastAsia="Calibri" w:hAnsi="Times New Roman" w:cs="Times New Roman"/>
          <w:bCs/>
          <w:iCs/>
          <w:color w:val="auto"/>
          <w:lang w:eastAsia="en-US"/>
        </w:rPr>
      </w:pPr>
      <w:r w:rsidRPr="009F6111">
        <w:rPr>
          <w:rFonts w:ascii="Times New Roman" w:eastAsia="Calibri" w:hAnsi="Times New Roman" w:cs="Times New Roman"/>
          <w:bCs/>
          <w:iCs/>
          <w:color w:val="auto"/>
          <w:lang w:eastAsia="en-US"/>
        </w:rPr>
        <w:t>1.Методические рекомендации по разработке и оформлению дополнительных общеразвивающих программ в организациях, осуществляющих образовательную деятельность в Иркутской области (составители Т.А. Татарникова, Т.П. Павловская. – Иркутск, 2016г, 21 с.)</w:t>
      </w:r>
    </w:p>
    <w:p w:rsidR="00906FB5" w:rsidRPr="009F6111" w:rsidRDefault="00906FB5" w:rsidP="00611950">
      <w:pPr>
        <w:widowControl/>
        <w:rPr>
          <w:rFonts w:ascii="Times New Roman" w:eastAsia="Calibri" w:hAnsi="Times New Roman" w:cs="Times New Roman"/>
          <w:b/>
          <w:bCs/>
          <w:iCs/>
          <w:color w:val="auto"/>
          <w:lang w:eastAsia="en-US"/>
        </w:rPr>
      </w:pPr>
      <w:r w:rsidRPr="009F6111">
        <w:rPr>
          <w:rFonts w:ascii="Times New Roman" w:eastAsia="Calibri" w:hAnsi="Times New Roman" w:cs="Times New Roman"/>
          <w:b/>
          <w:bCs/>
          <w:iCs/>
          <w:color w:val="auto"/>
          <w:lang w:eastAsia="en-US"/>
        </w:rPr>
        <w:t>Литература.</w:t>
      </w:r>
    </w:p>
    <w:p w:rsidR="00906FB5" w:rsidRPr="009F6111" w:rsidRDefault="00906FB5" w:rsidP="009F6111">
      <w:pPr>
        <w:pStyle w:val="11"/>
        <w:numPr>
          <w:ilvl w:val="0"/>
          <w:numId w:val="7"/>
        </w:numPr>
        <w:spacing w:after="0"/>
        <w:ind w:left="0" w:firstLine="709"/>
        <w:jc w:val="both"/>
        <w:rPr>
          <w:color w:val="000000" w:themeColor="text1"/>
          <w:sz w:val="24"/>
          <w:szCs w:val="24"/>
        </w:rPr>
      </w:pPr>
      <w:r w:rsidRPr="009F6111">
        <w:rPr>
          <w:color w:val="000000" w:themeColor="text1"/>
          <w:sz w:val="24"/>
          <w:szCs w:val="24"/>
        </w:rPr>
        <w:t>Модуль «Пропедевтика программирования со Scratch», Сорокина Т.Е;</w:t>
      </w:r>
    </w:p>
    <w:p w:rsidR="00906FB5" w:rsidRPr="009F6111" w:rsidRDefault="00906FB5" w:rsidP="009F6111">
      <w:pPr>
        <w:pStyle w:val="11"/>
        <w:numPr>
          <w:ilvl w:val="0"/>
          <w:numId w:val="7"/>
        </w:numPr>
        <w:spacing w:after="0"/>
        <w:ind w:left="0" w:firstLine="709"/>
        <w:jc w:val="both"/>
        <w:rPr>
          <w:color w:val="000000" w:themeColor="text1"/>
          <w:sz w:val="24"/>
          <w:szCs w:val="24"/>
        </w:rPr>
      </w:pPr>
      <w:r w:rsidRPr="009F6111">
        <w:rPr>
          <w:color w:val="000000" w:themeColor="text1"/>
          <w:sz w:val="24"/>
          <w:szCs w:val="24"/>
        </w:rPr>
        <w:t>«Пропедевтика идей параллельного программирования в средней школе при помощи среды Scratch», В.Г. Рындак, В.О. Джинжер, Л.В. Денисова;</w:t>
      </w:r>
    </w:p>
    <w:p w:rsidR="00906FB5" w:rsidRPr="009F6111" w:rsidRDefault="00906FB5" w:rsidP="009F6111">
      <w:pPr>
        <w:pStyle w:val="11"/>
        <w:numPr>
          <w:ilvl w:val="0"/>
          <w:numId w:val="7"/>
        </w:numPr>
        <w:spacing w:after="0"/>
        <w:ind w:left="0" w:firstLine="709"/>
        <w:jc w:val="both"/>
        <w:rPr>
          <w:color w:val="000000" w:themeColor="text1"/>
          <w:sz w:val="24"/>
          <w:szCs w:val="24"/>
        </w:rPr>
      </w:pPr>
      <w:r w:rsidRPr="009F6111">
        <w:rPr>
          <w:color w:val="000000" w:themeColor="text1"/>
          <w:sz w:val="24"/>
          <w:szCs w:val="24"/>
        </w:rPr>
        <w:t>Рындак В. Г., Дженжер В. О., Денисова Л. В. Проектная деятельность школьника в среде программирования Scratch. — Оренбург: Оренб. гос. ин-т. менеджмента, 2009.</w:t>
      </w:r>
    </w:p>
    <w:p w:rsidR="00906FB5" w:rsidRPr="009F6111" w:rsidRDefault="00906FB5" w:rsidP="009F6111">
      <w:pPr>
        <w:pStyle w:val="11"/>
        <w:numPr>
          <w:ilvl w:val="0"/>
          <w:numId w:val="7"/>
        </w:numPr>
        <w:spacing w:after="0"/>
        <w:ind w:left="0" w:firstLine="709"/>
        <w:jc w:val="both"/>
        <w:rPr>
          <w:color w:val="000000" w:themeColor="text1"/>
          <w:sz w:val="24"/>
          <w:szCs w:val="24"/>
        </w:rPr>
      </w:pPr>
      <w:r w:rsidRPr="009F6111">
        <w:rPr>
          <w:color w:val="000000" w:themeColor="text1"/>
          <w:sz w:val="24"/>
          <w:szCs w:val="24"/>
        </w:rPr>
        <w:t xml:space="preserve"> «Ранее обучение программирование в среде Scratch», В.Г. Рындак, В.О. Джинжер, Л.В. Денисова;</w:t>
      </w:r>
    </w:p>
    <w:p w:rsidR="00906FB5" w:rsidRPr="009F6111" w:rsidRDefault="00906FB5" w:rsidP="00611950">
      <w:pPr>
        <w:widowControl/>
        <w:rPr>
          <w:rFonts w:ascii="Times New Roman" w:eastAsia="Calibri" w:hAnsi="Times New Roman" w:cs="Times New Roman"/>
          <w:b/>
          <w:color w:val="auto"/>
          <w:lang w:eastAsia="en-US" w:bidi="ar-SA"/>
        </w:rPr>
      </w:pPr>
      <w:r w:rsidRPr="009F6111">
        <w:rPr>
          <w:rFonts w:ascii="Times New Roman" w:eastAsia="Calibri" w:hAnsi="Times New Roman" w:cs="Times New Roman"/>
          <w:b/>
          <w:color w:val="auto"/>
          <w:lang w:eastAsia="en-US" w:bidi="ar-SA"/>
        </w:rPr>
        <w:t>Список литературы для детей</w:t>
      </w:r>
    </w:p>
    <w:p w:rsidR="00906FB5" w:rsidRPr="009F6111" w:rsidRDefault="00906FB5" w:rsidP="009F6111">
      <w:pPr>
        <w:pStyle w:val="11"/>
        <w:numPr>
          <w:ilvl w:val="0"/>
          <w:numId w:val="8"/>
        </w:numPr>
        <w:spacing w:after="0"/>
        <w:ind w:left="0" w:firstLine="709"/>
        <w:jc w:val="both"/>
        <w:rPr>
          <w:color w:val="000000" w:themeColor="text1"/>
          <w:sz w:val="24"/>
          <w:szCs w:val="24"/>
        </w:rPr>
      </w:pPr>
      <w:r w:rsidRPr="009F6111">
        <w:rPr>
          <w:color w:val="000000" w:themeColor="text1"/>
          <w:sz w:val="24"/>
          <w:szCs w:val="24"/>
        </w:rPr>
        <w:t>Творческие задания в среде Scratch: рабочая тетрадь для 5-6 классов/ Ю.В. Пашковская. - М.: БИНОМ. Лаборатория знаний, 2014. - 200 с.: ил.</w:t>
      </w:r>
    </w:p>
    <w:p w:rsidR="00906FB5" w:rsidRPr="009F6111" w:rsidRDefault="00906FB5" w:rsidP="009F6111">
      <w:pPr>
        <w:pStyle w:val="11"/>
        <w:numPr>
          <w:ilvl w:val="0"/>
          <w:numId w:val="8"/>
        </w:numPr>
        <w:spacing w:after="0"/>
        <w:ind w:left="0" w:firstLine="709"/>
        <w:jc w:val="both"/>
        <w:rPr>
          <w:color w:val="000000" w:themeColor="text1"/>
          <w:sz w:val="24"/>
          <w:szCs w:val="24"/>
        </w:rPr>
      </w:pPr>
      <w:r w:rsidRPr="009F6111">
        <w:rPr>
          <w:color w:val="000000" w:themeColor="text1"/>
          <w:sz w:val="24"/>
          <w:szCs w:val="24"/>
        </w:rPr>
        <w:t xml:space="preserve">Интернет ресурсы: </w:t>
      </w:r>
      <w:hyperlink r:id="rId34" w:history="1">
        <w:r w:rsidRPr="009F6111">
          <w:rPr>
            <w:color w:val="000000" w:themeColor="text1"/>
            <w:sz w:val="24"/>
            <w:szCs w:val="24"/>
            <w:u w:val="single"/>
          </w:rPr>
          <w:t>http://scratch.mit.edu</w:t>
        </w:r>
        <w:r w:rsidRPr="009F6111">
          <w:rPr>
            <w:color w:val="000000" w:themeColor="text1"/>
            <w:sz w:val="24"/>
            <w:szCs w:val="24"/>
          </w:rPr>
          <w:t xml:space="preserve"> </w:t>
        </w:r>
      </w:hyperlink>
      <w:r w:rsidRPr="009F6111">
        <w:rPr>
          <w:color w:val="000000" w:themeColor="text1"/>
          <w:sz w:val="24"/>
          <w:szCs w:val="24"/>
        </w:rPr>
        <w:t xml:space="preserve">- официальный сайт Scratch </w:t>
      </w:r>
      <w:hyperlink r:id="rId35" w:history="1">
        <w:r w:rsidRPr="009F6111">
          <w:rPr>
            <w:color w:val="000000" w:themeColor="text1"/>
            <w:sz w:val="24"/>
            <w:szCs w:val="24"/>
            <w:u w:val="single"/>
          </w:rPr>
          <w:t>http://letopisi.ru/index.php</w:t>
        </w:r>
        <w:r w:rsidRPr="009F6111">
          <w:rPr>
            <w:color w:val="000000" w:themeColor="text1"/>
            <w:sz w:val="24"/>
            <w:szCs w:val="24"/>
          </w:rPr>
          <w:t xml:space="preserve"> </w:t>
        </w:r>
      </w:hyperlink>
      <w:r w:rsidRPr="009F6111">
        <w:rPr>
          <w:color w:val="000000" w:themeColor="text1"/>
          <w:sz w:val="24"/>
          <w:szCs w:val="24"/>
        </w:rPr>
        <w:t xml:space="preserve">/Скретч - Скретч в Летописи.ру </w:t>
      </w:r>
      <w:hyperlink r:id="rId36" w:history="1">
        <w:r w:rsidRPr="009F6111">
          <w:rPr>
            <w:color w:val="000000" w:themeColor="text1"/>
            <w:sz w:val="24"/>
            <w:szCs w:val="24"/>
            <w:u w:val="single"/>
          </w:rPr>
          <w:t>http ://setilab.ru/scratch/category/commun</w:t>
        </w:r>
        <w:r w:rsidRPr="009F6111">
          <w:rPr>
            <w:color w:val="000000" w:themeColor="text1"/>
            <w:sz w:val="24"/>
            <w:szCs w:val="24"/>
          </w:rPr>
          <w:t xml:space="preserve"> </w:t>
        </w:r>
      </w:hyperlink>
      <w:r w:rsidRPr="009F6111">
        <w:rPr>
          <w:color w:val="000000" w:themeColor="text1"/>
          <w:sz w:val="24"/>
          <w:szCs w:val="24"/>
        </w:rPr>
        <w:t>- Учитесь со Scratch</w:t>
      </w:r>
    </w:p>
    <w:p w:rsidR="00906FB5" w:rsidRPr="009F6111" w:rsidRDefault="00906FB5" w:rsidP="009F6111">
      <w:pPr>
        <w:pStyle w:val="1"/>
        <w:ind w:firstLine="709"/>
        <w:jc w:val="both"/>
        <w:rPr>
          <w:rFonts w:cs="Times New Roman"/>
          <w:color w:val="000000"/>
          <w:spacing w:val="-1"/>
          <w:sz w:val="24"/>
          <w:szCs w:val="24"/>
          <w:lang w:val="ru-RU"/>
        </w:rPr>
      </w:pPr>
    </w:p>
    <w:p w:rsidR="00935B39" w:rsidRPr="009F6111" w:rsidRDefault="00935B39" w:rsidP="009F6111">
      <w:pPr>
        <w:ind w:firstLine="709"/>
        <w:jc w:val="both"/>
        <w:rPr>
          <w:rFonts w:ascii="Times New Roman" w:eastAsia="Times New Roman" w:hAnsi="Times New Roman" w:cs="Times New Roman"/>
          <w:color w:val="000000" w:themeColor="text1"/>
        </w:rPr>
      </w:pPr>
    </w:p>
    <w:p w:rsidR="00906FB5" w:rsidRPr="009F6111" w:rsidRDefault="00906FB5" w:rsidP="009F6111">
      <w:pPr>
        <w:ind w:firstLine="709"/>
        <w:jc w:val="both"/>
        <w:rPr>
          <w:rFonts w:ascii="Times New Roman" w:eastAsia="Times New Roman" w:hAnsi="Times New Roman" w:cs="Times New Roman"/>
          <w:color w:val="000000" w:themeColor="text1"/>
        </w:rPr>
      </w:pPr>
    </w:p>
    <w:p w:rsidR="00906FB5" w:rsidRPr="009F6111" w:rsidRDefault="00906FB5" w:rsidP="009F6111">
      <w:pPr>
        <w:ind w:firstLine="709"/>
        <w:jc w:val="both"/>
        <w:rPr>
          <w:rFonts w:ascii="Times New Roman" w:eastAsia="Times New Roman" w:hAnsi="Times New Roman" w:cs="Times New Roman"/>
          <w:color w:val="000000" w:themeColor="text1"/>
        </w:rPr>
      </w:pPr>
    </w:p>
    <w:p w:rsidR="00906FB5" w:rsidRPr="009F6111" w:rsidRDefault="00906FB5" w:rsidP="009F6111">
      <w:pPr>
        <w:ind w:firstLine="709"/>
        <w:jc w:val="both"/>
        <w:rPr>
          <w:rFonts w:ascii="Times New Roman" w:eastAsia="Times New Roman" w:hAnsi="Times New Roman" w:cs="Times New Roman"/>
          <w:color w:val="000000" w:themeColor="text1"/>
        </w:rPr>
      </w:pPr>
    </w:p>
    <w:p w:rsidR="00906FB5" w:rsidRPr="009F6111" w:rsidRDefault="00906FB5" w:rsidP="009F6111">
      <w:pPr>
        <w:ind w:firstLine="709"/>
        <w:jc w:val="both"/>
        <w:rPr>
          <w:rFonts w:ascii="Times New Roman" w:eastAsia="Times New Roman" w:hAnsi="Times New Roman" w:cs="Times New Roman"/>
          <w:color w:val="000000" w:themeColor="text1"/>
        </w:rPr>
      </w:pPr>
    </w:p>
    <w:p w:rsidR="00906FB5" w:rsidRPr="009F6111" w:rsidRDefault="00906FB5" w:rsidP="009F6111">
      <w:pPr>
        <w:ind w:firstLine="709"/>
        <w:jc w:val="both"/>
        <w:rPr>
          <w:rFonts w:ascii="Times New Roman" w:eastAsia="Times New Roman" w:hAnsi="Times New Roman" w:cs="Times New Roman"/>
          <w:color w:val="000000" w:themeColor="text1"/>
        </w:rPr>
      </w:pPr>
    </w:p>
    <w:p w:rsidR="00906FB5" w:rsidRPr="009F6111" w:rsidRDefault="00906FB5" w:rsidP="009F6111">
      <w:pPr>
        <w:ind w:firstLine="709"/>
        <w:jc w:val="both"/>
        <w:rPr>
          <w:rFonts w:ascii="Times New Roman" w:eastAsia="Times New Roman" w:hAnsi="Times New Roman" w:cs="Times New Roman"/>
          <w:color w:val="000000" w:themeColor="text1"/>
        </w:rPr>
      </w:pPr>
    </w:p>
    <w:p w:rsidR="00906FB5" w:rsidRPr="009F6111" w:rsidRDefault="00906FB5" w:rsidP="009F6111">
      <w:pPr>
        <w:ind w:firstLine="709"/>
        <w:jc w:val="both"/>
        <w:rPr>
          <w:rFonts w:ascii="Times New Roman" w:eastAsia="Times New Roman" w:hAnsi="Times New Roman" w:cs="Times New Roman"/>
          <w:color w:val="000000" w:themeColor="text1"/>
        </w:rPr>
      </w:pPr>
    </w:p>
    <w:p w:rsidR="00906FB5" w:rsidRPr="009F6111" w:rsidRDefault="00906FB5" w:rsidP="009F6111">
      <w:pPr>
        <w:ind w:firstLine="709"/>
        <w:jc w:val="both"/>
        <w:rPr>
          <w:rFonts w:ascii="Times New Roman" w:eastAsia="Times New Roman" w:hAnsi="Times New Roman" w:cs="Times New Roman"/>
          <w:color w:val="000000" w:themeColor="text1"/>
        </w:rPr>
      </w:pPr>
    </w:p>
    <w:bookmarkEnd w:id="50"/>
    <w:bookmarkEnd w:id="51"/>
    <w:bookmarkEnd w:id="52"/>
    <w:p w:rsidR="00906FB5" w:rsidRPr="009F6111" w:rsidRDefault="00906FB5" w:rsidP="009F6111">
      <w:pPr>
        <w:ind w:firstLine="709"/>
        <w:jc w:val="both"/>
        <w:rPr>
          <w:rFonts w:ascii="Times New Roman" w:eastAsia="Times New Roman" w:hAnsi="Times New Roman" w:cs="Times New Roman"/>
          <w:color w:val="000000" w:themeColor="text1"/>
        </w:rPr>
      </w:pPr>
    </w:p>
    <w:sectPr w:rsidR="00906FB5" w:rsidRPr="009F6111">
      <w:footerReference w:type="default" r:id="rId37"/>
      <w:pgSz w:w="11900" w:h="16840"/>
      <w:pgMar w:top="1105" w:right="876" w:bottom="905" w:left="1620" w:header="677" w:footer="47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2D" w:rsidRDefault="0033172D">
      <w:r>
        <w:separator/>
      </w:r>
    </w:p>
  </w:endnote>
  <w:endnote w:type="continuationSeparator" w:id="0">
    <w:p w:rsidR="0033172D" w:rsidRDefault="0033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81" w:rsidRDefault="00AF3C81">
    <w:pPr>
      <w:spacing w:line="1" w:lineRule="exact"/>
    </w:pPr>
    <w:r>
      <w:rPr>
        <w:noProof/>
        <w:lang w:bidi="ar-SA"/>
      </w:rPr>
      <mc:AlternateContent>
        <mc:Choice Requires="wps">
          <w:drawing>
            <wp:anchor distT="0" distB="0" distL="0" distR="0" simplePos="0" relativeHeight="251646976" behindDoc="1" locked="0" layoutInCell="1" allowOverlap="1" wp14:anchorId="18850429" wp14:editId="41FD531D">
              <wp:simplePos x="0" y="0"/>
              <wp:positionH relativeFrom="page">
                <wp:posOffset>3897630</wp:posOffset>
              </wp:positionH>
              <wp:positionV relativeFrom="page">
                <wp:posOffset>10157460</wp:posOffset>
              </wp:positionV>
              <wp:extent cx="130810" cy="100330"/>
              <wp:effectExtent l="0" t="0" r="0" b="0"/>
              <wp:wrapNone/>
              <wp:docPr id="12" name="Shape 12"/>
              <wp:cNvGraphicFramePr/>
              <a:graphic xmlns:a="http://schemas.openxmlformats.org/drawingml/2006/main">
                <a:graphicData uri="http://schemas.microsoft.com/office/word/2010/wordprocessingShape">
                  <wps:wsp>
                    <wps:cNvSpPr txBox="1"/>
                    <wps:spPr>
                      <a:xfrm>
                        <a:off x="0" y="0"/>
                        <a:ext cx="130810" cy="100330"/>
                      </a:xfrm>
                      <a:prstGeom prst="rect">
                        <a:avLst/>
                      </a:prstGeom>
                      <a:noFill/>
                    </wps:spPr>
                    <wps:txbx>
                      <w:txbxContent>
                        <w:p w:rsidR="00AF3C81" w:rsidRDefault="00AF3C81">
                          <w:pPr>
                            <w:pStyle w:val="af8"/>
                          </w:pPr>
                          <w:r>
                            <w:fldChar w:fldCharType="begin"/>
                          </w:r>
                          <w:r>
                            <w:instrText xml:space="preserve"> PAGE \* MERGEFORMAT </w:instrText>
                          </w:r>
                          <w:r>
                            <w:fldChar w:fldCharType="separate"/>
                          </w:r>
                          <w:r w:rsidR="00A42192">
                            <w:rPr>
                              <w:noProof/>
                            </w:rPr>
                            <w:t>2</w:t>
                          </w:r>
                          <w:r>
                            <w:fldChar w:fldCharType="end"/>
                          </w:r>
                        </w:p>
                      </w:txbxContent>
                    </wps:txbx>
                    <wps:bodyPr wrap="none" lIns="0" tIns="0" rIns="0" bIns="0">
                      <a:spAutoFit/>
                    </wps:bodyPr>
                  </wps:wsp>
                </a:graphicData>
              </a:graphic>
            </wp:anchor>
          </w:drawing>
        </mc:Choice>
        <mc:Fallback>
          <w:pict>
            <v:shapetype w14:anchorId="18850429" id="_x0000_t202" coordsize="21600,21600" o:spt="202" path="m,l,21600r21600,l21600,xe">
              <v:stroke joinstyle="miter"/>
              <v:path gradientshapeok="t" o:connecttype="rect"/>
            </v:shapetype>
            <v:shape id="Shape 12" o:spid="_x0000_s1039" type="#_x0000_t202" style="position:absolute;margin-left:306.9pt;margin-top:799.8pt;width:10.3pt;height:7.9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" filled="f" stroked="f">
              <v:textbox style="mso-fit-shape-to-text:t" inset="0,0,0,0">
                <w:txbxContent>
                  <w:p w:rsidR="00AF3C81" w:rsidRDefault="00AF3C81">
                    <w:pPr>
                      <w:pStyle w:val="af8"/>
                    </w:pPr>
                    <w:r>
                      <w:fldChar w:fldCharType="begin"/>
                    </w:r>
                    <w:r>
                      <w:instrText xml:space="preserve"> PAGE \* MERGEFORMAT </w:instrText>
                    </w:r>
                    <w:r>
                      <w:fldChar w:fldCharType="separate"/>
                    </w:r>
                    <w:r w:rsidR="00A42192">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81" w:rsidRDefault="00AF3C81">
    <w:pPr>
      <w:spacing w:line="1" w:lineRule="exact"/>
    </w:pPr>
    <w:r>
      <w:rPr>
        <w:noProof/>
        <w:lang w:bidi="ar-SA"/>
      </w:rPr>
      <mc:AlternateContent>
        <mc:Choice Requires="wps">
          <w:drawing>
            <wp:anchor distT="0" distB="0" distL="0" distR="0" simplePos="0" relativeHeight="251651072" behindDoc="1" locked="0" layoutInCell="1" allowOverlap="1" wp14:anchorId="2E6A5E8C" wp14:editId="41B9E0A0">
              <wp:simplePos x="0" y="0"/>
              <wp:positionH relativeFrom="page">
                <wp:posOffset>3957320</wp:posOffset>
              </wp:positionH>
              <wp:positionV relativeFrom="page">
                <wp:posOffset>9773285</wp:posOffset>
              </wp:positionV>
              <wp:extent cx="140335" cy="100330"/>
              <wp:effectExtent l="0" t="0" r="0" b="0"/>
              <wp:wrapNone/>
              <wp:docPr id="16" name="Shape 16"/>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AF3C81" w:rsidRDefault="00AF3C81">
                          <w:pPr>
                            <w:pStyle w:val="25"/>
                            <w:rPr>
                              <w:sz w:val="24"/>
                              <w:szCs w:val="24"/>
                            </w:rPr>
                          </w:pPr>
                          <w:r>
                            <w:fldChar w:fldCharType="begin"/>
                          </w:r>
                          <w:r>
                            <w:instrText xml:space="preserve"> PAGE \* MERGEFORMAT </w:instrText>
                          </w:r>
                          <w:r>
                            <w:fldChar w:fldCharType="separate"/>
                          </w:r>
                          <w:r w:rsidR="00A42192" w:rsidRPr="00A42192">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w14:anchorId="2E6A5E8C" id="_x0000_t202" coordsize="21600,21600" o:spt="202" path="m,l,21600r21600,l21600,xe">
              <v:stroke joinstyle="miter"/>
              <v:path gradientshapeok="t" o:connecttype="rect"/>
            </v:shapetype>
            <v:shape id="Shape 16" o:spid="_x0000_s1040" type="#_x0000_t202" style="position:absolute;margin-left:311.6pt;margin-top:769.55pt;width:11.05pt;height:7.9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" filled="f" stroked="f">
              <v:textbox style="mso-fit-shape-to-text:t" inset="0,0,0,0">
                <w:txbxContent>
                  <w:p w:rsidR="00AF3C81" w:rsidRDefault="00AF3C81">
                    <w:pPr>
                      <w:pStyle w:val="25"/>
                      <w:rPr>
                        <w:sz w:val="24"/>
                        <w:szCs w:val="24"/>
                      </w:rPr>
                    </w:pPr>
                    <w:r>
                      <w:fldChar w:fldCharType="begin"/>
                    </w:r>
                    <w:r>
                      <w:instrText xml:space="preserve"> PAGE \* MERGEFORMAT </w:instrText>
                    </w:r>
                    <w:r>
                      <w:fldChar w:fldCharType="separate"/>
                    </w:r>
                    <w:r w:rsidR="00A42192" w:rsidRPr="00A42192">
                      <w:rPr>
                        <w:noProof/>
                        <w:sz w:val="24"/>
                        <w:szCs w:val="24"/>
                      </w:rPr>
                      <w:t>1</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81" w:rsidRDefault="00AF3C81">
    <w:pPr>
      <w:spacing w:line="1" w:lineRule="exact"/>
    </w:pPr>
    <w:r>
      <w:rPr>
        <w:noProof/>
        <w:lang w:bidi="ar-SA"/>
      </w:rPr>
      <mc:AlternateContent>
        <mc:Choice Requires="wps">
          <w:drawing>
            <wp:anchor distT="0" distB="0" distL="0" distR="0" simplePos="0" relativeHeight="251659264" behindDoc="1" locked="0" layoutInCell="1" allowOverlap="1" wp14:anchorId="7476F288" wp14:editId="12433B6D">
              <wp:simplePos x="0" y="0"/>
              <wp:positionH relativeFrom="page">
                <wp:posOffset>3897630</wp:posOffset>
              </wp:positionH>
              <wp:positionV relativeFrom="page">
                <wp:posOffset>10157460</wp:posOffset>
              </wp:positionV>
              <wp:extent cx="130810" cy="100330"/>
              <wp:effectExtent l="0" t="0" r="0" b="0"/>
              <wp:wrapNone/>
              <wp:docPr id="38" name="Shape 38"/>
              <wp:cNvGraphicFramePr/>
              <a:graphic xmlns:a="http://schemas.openxmlformats.org/drawingml/2006/main">
                <a:graphicData uri="http://schemas.microsoft.com/office/word/2010/wordprocessingShape">
                  <wps:wsp>
                    <wps:cNvSpPr txBox="1"/>
                    <wps:spPr>
                      <a:xfrm>
                        <a:off x="0" y="0"/>
                        <a:ext cx="130810" cy="100330"/>
                      </a:xfrm>
                      <a:prstGeom prst="rect">
                        <a:avLst/>
                      </a:prstGeom>
                      <a:noFill/>
                    </wps:spPr>
                    <wps:txbx>
                      <w:txbxContent>
                        <w:p w:rsidR="00AF3C81" w:rsidRDefault="00AF3C81">
                          <w:pPr>
                            <w:pStyle w:val="af8"/>
                          </w:pPr>
                          <w:r>
                            <w:fldChar w:fldCharType="begin"/>
                          </w:r>
                          <w:r>
                            <w:instrText xml:space="preserve"> PAGE \* MERGEFORMAT </w:instrText>
                          </w:r>
                          <w:r>
                            <w:fldChar w:fldCharType="separate"/>
                          </w:r>
                          <w:r w:rsidR="00A42192">
                            <w:rPr>
                              <w:noProof/>
                            </w:rPr>
                            <w:t>15</w:t>
                          </w:r>
                          <w:r>
                            <w:fldChar w:fldCharType="end"/>
                          </w:r>
                        </w:p>
                      </w:txbxContent>
                    </wps:txbx>
                    <wps:bodyPr wrap="none" lIns="0" tIns="0" rIns="0" bIns="0">
                      <a:spAutoFit/>
                    </wps:bodyPr>
                  </wps:wsp>
                </a:graphicData>
              </a:graphic>
            </wp:anchor>
          </w:drawing>
        </mc:Choice>
        <mc:Fallback>
          <w:pict>
            <v:shapetype w14:anchorId="7476F288" id="_x0000_t202" coordsize="21600,21600" o:spt="202" path="m,l,21600r21600,l21600,xe">
              <v:stroke joinstyle="miter"/>
              <v:path gradientshapeok="t" o:connecttype="rect"/>
            </v:shapetype>
            <v:shape id="Shape 38" o:spid="_x0000_s1041" type="#_x0000_t202" style="position:absolute;margin-left:306.9pt;margin-top:799.8pt;width:10.3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" filled="f" stroked="f">
              <v:textbox style="mso-fit-shape-to-text:t" inset="0,0,0,0">
                <w:txbxContent>
                  <w:p w:rsidR="00AF3C81" w:rsidRDefault="00AF3C81">
                    <w:pPr>
                      <w:pStyle w:val="af8"/>
                    </w:pPr>
                    <w:r>
                      <w:fldChar w:fldCharType="begin"/>
                    </w:r>
                    <w:r>
                      <w:instrText xml:space="preserve"> PAGE \* MERGEFORMAT </w:instrText>
                    </w:r>
                    <w:r>
                      <w:fldChar w:fldCharType="separate"/>
                    </w:r>
                    <w:r w:rsidR="00A42192">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81" w:rsidRDefault="00AF3C81">
    <w:pPr>
      <w:spacing w:line="1" w:lineRule="exact"/>
    </w:pPr>
    <w:r>
      <w:rPr>
        <w:noProof/>
        <w:lang w:bidi="ar-SA"/>
      </w:rPr>
      <mc:AlternateContent>
        <mc:Choice Requires="wps">
          <w:drawing>
            <wp:anchor distT="0" distB="0" distL="0" distR="0" simplePos="0" relativeHeight="251663360" behindDoc="1" locked="0" layoutInCell="1" allowOverlap="1" wp14:anchorId="384B8D5B" wp14:editId="457A9DD8">
              <wp:simplePos x="0" y="0"/>
              <wp:positionH relativeFrom="page">
                <wp:posOffset>3897630</wp:posOffset>
              </wp:positionH>
              <wp:positionV relativeFrom="page">
                <wp:posOffset>10157460</wp:posOffset>
              </wp:positionV>
              <wp:extent cx="130810" cy="100330"/>
              <wp:effectExtent l="0" t="0" r="0" b="0"/>
              <wp:wrapNone/>
              <wp:docPr id="46" name="Shape 46"/>
              <wp:cNvGraphicFramePr/>
              <a:graphic xmlns:a="http://schemas.openxmlformats.org/drawingml/2006/main">
                <a:graphicData uri="http://schemas.microsoft.com/office/word/2010/wordprocessingShape">
                  <wps:wsp>
                    <wps:cNvSpPr txBox="1"/>
                    <wps:spPr>
                      <a:xfrm>
                        <a:off x="0" y="0"/>
                        <a:ext cx="130810" cy="100330"/>
                      </a:xfrm>
                      <a:prstGeom prst="rect">
                        <a:avLst/>
                      </a:prstGeom>
                      <a:noFill/>
                    </wps:spPr>
                    <wps:txbx>
                      <w:txbxContent>
                        <w:p w:rsidR="00AF3C81" w:rsidRDefault="00AF3C81">
                          <w:pPr>
                            <w:pStyle w:val="af8"/>
                          </w:pPr>
                          <w:r>
                            <w:fldChar w:fldCharType="begin"/>
                          </w:r>
                          <w:r>
                            <w:instrText xml:space="preserve"> PAGE \* MERGEFORMAT </w:instrText>
                          </w:r>
                          <w:r>
                            <w:fldChar w:fldCharType="separate"/>
                          </w:r>
                          <w:r w:rsidR="00A42192">
                            <w:rPr>
                              <w:noProof/>
                            </w:rPr>
                            <w:t>20</w:t>
                          </w:r>
                          <w:r>
                            <w:fldChar w:fldCharType="end"/>
                          </w:r>
                        </w:p>
                      </w:txbxContent>
                    </wps:txbx>
                    <wps:bodyPr wrap="none" lIns="0" tIns="0" rIns="0" bIns="0">
                      <a:spAutoFit/>
                    </wps:bodyPr>
                  </wps:wsp>
                </a:graphicData>
              </a:graphic>
            </wp:anchor>
          </w:drawing>
        </mc:Choice>
        <mc:Fallback>
          <w:pict>
            <v:shapetype w14:anchorId="384B8D5B" id="_x0000_t202" coordsize="21600,21600" o:spt="202" path="m,l,21600r21600,l21600,xe">
              <v:stroke joinstyle="miter"/>
              <v:path gradientshapeok="t" o:connecttype="rect"/>
            </v:shapetype>
            <v:shape id="Shape 46" o:spid="_x0000_s1042" type="#_x0000_t202" style="position:absolute;margin-left:306.9pt;margin-top:799.8pt;width:10.3pt;height:7.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" filled="f" stroked="f">
              <v:textbox style="mso-fit-shape-to-text:t" inset="0,0,0,0">
                <w:txbxContent>
                  <w:p w:rsidR="00AF3C81" w:rsidRDefault="00AF3C81">
                    <w:pPr>
                      <w:pStyle w:val="af8"/>
                    </w:pPr>
                    <w:r>
                      <w:fldChar w:fldCharType="begin"/>
                    </w:r>
                    <w:r>
                      <w:instrText xml:space="preserve"> PAGE \* MERGEFORMAT </w:instrText>
                    </w:r>
                    <w:r>
                      <w:fldChar w:fldCharType="separate"/>
                    </w:r>
                    <w:r w:rsidR="00A42192">
                      <w:rPr>
                        <w:noProof/>
                      </w:rP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81" w:rsidRDefault="00AF3C81">
    <w:pPr>
      <w:spacing w:line="1" w:lineRule="exact"/>
    </w:pPr>
    <w:r>
      <w:rPr>
        <w:noProof/>
        <w:lang w:bidi="ar-SA"/>
      </w:rPr>
      <mc:AlternateContent>
        <mc:Choice Requires="wps">
          <w:drawing>
            <wp:anchor distT="0" distB="0" distL="0" distR="0" simplePos="0" relativeHeight="251671552" behindDoc="1" locked="0" layoutInCell="1" allowOverlap="1" wp14:anchorId="218FE802" wp14:editId="28C44C06">
              <wp:simplePos x="0" y="0"/>
              <wp:positionH relativeFrom="page">
                <wp:posOffset>3933825</wp:posOffset>
              </wp:positionH>
              <wp:positionV relativeFrom="page">
                <wp:posOffset>9923145</wp:posOffset>
              </wp:positionV>
              <wp:extent cx="137160" cy="100330"/>
              <wp:effectExtent l="0" t="0" r="0" b="0"/>
              <wp:wrapNone/>
              <wp:docPr id="50" name="Shape 50"/>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rsidR="00AF3C81" w:rsidRDefault="00AF3C81">
                          <w:pPr>
                            <w:pStyle w:val="af8"/>
                          </w:pPr>
                          <w:r>
                            <w:fldChar w:fldCharType="begin"/>
                          </w:r>
                          <w:r>
                            <w:instrText xml:space="preserve"> PAGE \* MERGEFORMAT </w:instrText>
                          </w:r>
                          <w:r>
                            <w:fldChar w:fldCharType="separate"/>
                          </w:r>
                          <w:r w:rsidR="00A42192">
                            <w:rPr>
                              <w:noProof/>
                            </w:rPr>
                            <w:t>16</w:t>
                          </w:r>
                          <w:r>
                            <w:fldChar w:fldCharType="end"/>
                          </w:r>
                        </w:p>
                      </w:txbxContent>
                    </wps:txbx>
                    <wps:bodyPr wrap="none" lIns="0" tIns="0" rIns="0" bIns="0">
                      <a:spAutoFit/>
                    </wps:bodyPr>
                  </wps:wsp>
                </a:graphicData>
              </a:graphic>
            </wp:anchor>
          </w:drawing>
        </mc:Choice>
        <mc:Fallback>
          <w:pict>
            <v:shapetype w14:anchorId="218FE802" id="_x0000_t202" coordsize="21600,21600" o:spt="202" path="m,l,21600r21600,l21600,xe">
              <v:stroke joinstyle="miter"/>
              <v:path gradientshapeok="t" o:connecttype="rect"/>
            </v:shapetype>
            <v:shape id="Shape 50" o:spid="_x0000_s1044" type="#_x0000_t202" style="position:absolute;margin-left:309.75pt;margin-top:781.35pt;width:10.8pt;height:7.9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" filled="f" stroked="f">
              <v:textbox style="mso-fit-shape-to-text:t" inset="0,0,0,0">
                <w:txbxContent>
                  <w:p w:rsidR="00AF3C81" w:rsidRDefault="00AF3C81">
                    <w:pPr>
                      <w:pStyle w:val="af8"/>
                    </w:pPr>
                    <w:r>
                      <w:fldChar w:fldCharType="begin"/>
                    </w:r>
                    <w:r>
                      <w:instrText xml:space="preserve"> PAGE \* MERGEFORMAT </w:instrText>
                    </w:r>
                    <w:r>
                      <w:fldChar w:fldCharType="separate"/>
                    </w:r>
                    <w:r w:rsidR="00A42192">
                      <w:rPr>
                        <w:noProof/>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823883"/>
      <w:docPartObj>
        <w:docPartGallery w:val="Page Numbers (Bottom of Page)"/>
        <w:docPartUnique/>
      </w:docPartObj>
    </w:sdtPr>
    <w:sdtEndPr/>
    <w:sdtContent>
      <w:p w:rsidR="00AF3C81" w:rsidRDefault="00AF3C81">
        <w:pPr>
          <w:pStyle w:val="ad"/>
          <w:jc w:val="center"/>
        </w:pPr>
        <w:r>
          <w:fldChar w:fldCharType="begin"/>
        </w:r>
        <w:r>
          <w:instrText>PAGE   \* MERGEFORMAT</w:instrText>
        </w:r>
        <w:r>
          <w:fldChar w:fldCharType="separate"/>
        </w:r>
        <w:r w:rsidR="00A42192">
          <w:rPr>
            <w:noProof/>
          </w:rPr>
          <w:t>4</w:t>
        </w:r>
        <w:r>
          <w:fldChar w:fldCharType="end"/>
        </w:r>
      </w:p>
    </w:sdtContent>
  </w:sdt>
  <w:p w:rsidR="00AF3C81" w:rsidRDefault="00AF3C8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2D" w:rsidRDefault="0033172D"/>
  </w:footnote>
  <w:footnote w:type="continuationSeparator" w:id="0">
    <w:p w:rsidR="0033172D" w:rsidRDefault="0033172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81" w:rsidRDefault="00AF3C81">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81" w:rsidRDefault="00AF3C81">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81" w:rsidRDefault="00AF3C8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81" w:rsidRDefault="00AF3C81">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81" w:rsidRDefault="00AF3C81">
    <w:pPr>
      <w:spacing w:line="1" w:lineRule="exact"/>
    </w:pPr>
    <w:r>
      <w:rPr>
        <w:noProof/>
        <w:lang w:bidi="ar-SA"/>
      </w:rPr>
      <mc:AlternateContent>
        <mc:Choice Requires="wps">
          <w:drawing>
            <wp:anchor distT="0" distB="0" distL="0" distR="0" simplePos="0" relativeHeight="251667456" behindDoc="1" locked="0" layoutInCell="1" allowOverlap="1" wp14:anchorId="0C0653BE" wp14:editId="69C7658E">
              <wp:simplePos x="0" y="0"/>
              <wp:positionH relativeFrom="page">
                <wp:posOffset>687705</wp:posOffset>
              </wp:positionH>
              <wp:positionV relativeFrom="page">
                <wp:posOffset>767080</wp:posOffset>
              </wp:positionV>
              <wp:extent cx="448310" cy="79375"/>
              <wp:effectExtent l="0" t="0" r="0" b="0"/>
              <wp:wrapNone/>
              <wp:docPr id="48" name="Shape 48"/>
              <wp:cNvGraphicFramePr/>
              <a:graphic xmlns:a="http://schemas.openxmlformats.org/drawingml/2006/main">
                <a:graphicData uri="http://schemas.microsoft.com/office/word/2010/wordprocessingShape">
                  <wps:wsp>
                    <wps:cNvSpPr txBox="1"/>
                    <wps:spPr>
                      <a:xfrm>
                        <a:off x="0" y="0"/>
                        <a:ext cx="448310" cy="79375"/>
                      </a:xfrm>
                      <a:prstGeom prst="rect">
                        <a:avLst/>
                      </a:prstGeom>
                      <a:noFill/>
                    </wps:spPr>
                    <wps:txbx>
                      <w:txbxContent>
                        <w:p w:rsidR="00AF3C81" w:rsidRDefault="00AF3C81">
                          <w:pPr>
                            <w:pStyle w:val="af8"/>
                            <w:tabs>
                              <w:tab w:val="right" w:pos="706"/>
                            </w:tabs>
                            <w:rPr>
                              <w:sz w:val="18"/>
                              <w:szCs w:val="18"/>
                            </w:rPr>
                          </w:pPr>
                          <w:r>
                            <w:rPr>
                              <w:sz w:val="22"/>
                              <w:szCs w:val="22"/>
                            </w:rPr>
                            <w:t>•</w:t>
                          </w:r>
                          <w:r>
                            <w:rPr>
                              <w:sz w:val="22"/>
                              <w:szCs w:val="22"/>
                            </w:rPr>
                            <w:tab/>
                          </w:r>
                          <w:r>
                            <w:rPr>
                              <w:sz w:val="18"/>
                              <w:szCs w:val="18"/>
                            </w:rPr>
                            <w:t>2 и 4</w:t>
                          </w:r>
                        </w:p>
                      </w:txbxContent>
                    </wps:txbx>
                    <wps:bodyPr lIns="0" tIns="0" rIns="0" bIns="0">
                      <a:spAutoFit/>
                    </wps:bodyPr>
                  </wps:wsp>
                </a:graphicData>
              </a:graphic>
            </wp:anchor>
          </w:drawing>
        </mc:Choice>
        <mc:Fallback>
          <w:pict>
            <v:shapetype w14:anchorId="0C0653BE" id="_x0000_t202" coordsize="21600,21600" o:spt="202" path="m,l,21600r21600,l21600,xe">
              <v:stroke joinstyle="miter"/>
              <v:path gradientshapeok="t" o:connecttype="rect"/>
            </v:shapetype>
            <v:shape id="Shape 48" o:spid="_x0000_s1043" type="#_x0000_t202" style="position:absolute;margin-left:54.15pt;margin-top:60.4pt;width:35.3pt;height:6.2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" filled="f" stroked="f">
              <v:textbox style="mso-fit-shape-to-text:t" inset="0,0,0,0">
                <w:txbxContent>
                  <w:p w:rsidR="00AF3C81" w:rsidRDefault="00AF3C81">
                    <w:pPr>
                      <w:pStyle w:val="af8"/>
                      <w:tabs>
                        <w:tab w:val="right" w:pos="706"/>
                      </w:tabs>
                      <w:rPr>
                        <w:sz w:val="18"/>
                        <w:szCs w:val="18"/>
                      </w:rPr>
                    </w:pPr>
                    <w:r>
                      <w:rPr>
                        <w:sz w:val="22"/>
                        <w:szCs w:val="22"/>
                      </w:rPr>
                      <w:t>•</w:t>
                    </w:r>
                    <w:r>
                      <w:rPr>
                        <w:sz w:val="22"/>
                        <w:szCs w:val="22"/>
                      </w:rPr>
                      <w:tab/>
                    </w:r>
                    <w:r>
                      <w:rPr>
                        <w:sz w:val="18"/>
                        <w:szCs w:val="18"/>
                      </w:rPr>
                      <w:t>2 и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1342" w:hanging="360"/>
      </w:pPr>
      <w:rPr>
        <w:rFonts w:ascii="Wingdings" w:hAnsi="Wingdings" w:cs="Wingdings" w:hint="default"/>
      </w:rPr>
    </w:lvl>
    <w:lvl w:ilvl="1">
      <w:start w:val="1"/>
      <w:numFmt w:val="bullet"/>
      <w:lvlText w:val="o"/>
      <w:lvlJc w:val="left"/>
      <w:pPr>
        <w:tabs>
          <w:tab w:val="num" w:pos="0"/>
        </w:tabs>
        <w:ind w:left="2062" w:hanging="360"/>
      </w:pPr>
      <w:rPr>
        <w:rFonts w:ascii="Courier New" w:hAnsi="Courier New" w:cs="Courier New" w:hint="default"/>
        <w:b/>
      </w:rPr>
    </w:lvl>
    <w:lvl w:ilvl="2">
      <w:start w:val="1"/>
      <w:numFmt w:val="bullet"/>
      <w:lvlText w:val=""/>
      <w:lvlJc w:val="left"/>
      <w:pPr>
        <w:tabs>
          <w:tab w:val="num" w:pos="0"/>
        </w:tabs>
        <w:ind w:left="2782" w:hanging="360"/>
      </w:pPr>
      <w:rPr>
        <w:rFonts w:ascii="Wingdings" w:hAnsi="Wingdings" w:cs="Wingdings" w:hint="default"/>
      </w:rPr>
    </w:lvl>
    <w:lvl w:ilvl="3">
      <w:start w:val="1"/>
      <w:numFmt w:val="bullet"/>
      <w:lvlText w:val=""/>
      <w:lvlJc w:val="left"/>
      <w:pPr>
        <w:tabs>
          <w:tab w:val="num" w:pos="0"/>
        </w:tabs>
        <w:ind w:left="3502" w:hanging="360"/>
      </w:pPr>
      <w:rPr>
        <w:rFonts w:ascii="Symbol" w:hAnsi="Symbol" w:cs="Symbol" w:hint="default"/>
      </w:rPr>
    </w:lvl>
    <w:lvl w:ilvl="4">
      <w:start w:val="1"/>
      <w:numFmt w:val="bullet"/>
      <w:lvlText w:val="o"/>
      <w:lvlJc w:val="left"/>
      <w:pPr>
        <w:tabs>
          <w:tab w:val="num" w:pos="0"/>
        </w:tabs>
        <w:ind w:left="4222" w:hanging="360"/>
      </w:pPr>
      <w:rPr>
        <w:rFonts w:ascii="Courier New" w:hAnsi="Courier New" w:cs="Courier New" w:hint="default"/>
        <w:b/>
      </w:rPr>
    </w:lvl>
    <w:lvl w:ilvl="5">
      <w:start w:val="1"/>
      <w:numFmt w:val="bullet"/>
      <w:lvlText w:val=""/>
      <w:lvlJc w:val="left"/>
      <w:pPr>
        <w:tabs>
          <w:tab w:val="num" w:pos="0"/>
        </w:tabs>
        <w:ind w:left="4942" w:hanging="360"/>
      </w:pPr>
      <w:rPr>
        <w:rFonts w:ascii="Wingdings" w:hAnsi="Wingdings" w:cs="Wingdings" w:hint="default"/>
      </w:rPr>
    </w:lvl>
    <w:lvl w:ilvl="6">
      <w:start w:val="1"/>
      <w:numFmt w:val="bullet"/>
      <w:lvlText w:val=""/>
      <w:lvlJc w:val="left"/>
      <w:pPr>
        <w:tabs>
          <w:tab w:val="num" w:pos="0"/>
        </w:tabs>
        <w:ind w:left="5662" w:hanging="360"/>
      </w:pPr>
      <w:rPr>
        <w:rFonts w:ascii="Symbol" w:hAnsi="Symbol" w:cs="Symbol" w:hint="default"/>
      </w:rPr>
    </w:lvl>
    <w:lvl w:ilvl="7">
      <w:start w:val="1"/>
      <w:numFmt w:val="bullet"/>
      <w:lvlText w:val="o"/>
      <w:lvlJc w:val="left"/>
      <w:pPr>
        <w:tabs>
          <w:tab w:val="num" w:pos="0"/>
        </w:tabs>
        <w:ind w:left="6382" w:hanging="360"/>
      </w:pPr>
      <w:rPr>
        <w:rFonts w:ascii="Courier New" w:hAnsi="Courier New" w:cs="Courier New" w:hint="default"/>
        <w:b/>
      </w:rPr>
    </w:lvl>
    <w:lvl w:ilvl="8">
      <w:start w:val="1"/>
      <w:numFmt w:val="bullet"/>
      <w:lvlText w:val=""/>
      <w:lvlJc w:val="left"/>
      <w:pPr>
        <w:tabs>
          <w:tab w:val="num" w:pos="0"/>
        </w:tabs>
        <w:ind w:left="7102" w:hanging="360"/>
      </w:pPr>
      <w:rPr>
        <w:rFonts w:ascii="Wingdings" w:hAnsi="Wingdings" w:cs="Wingdings"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Wingdings"/>
      </w:rPr>
    </w:lvl>
    <w:lvl w:ilvl="2">
      <w:start w:val="1"/>
      <w:numFmt w:val="decimal"/>
      <w:lvlText w:val="%3."/>
      <w:lvlJc w:val="left"/>
      <w:pPr>
        <w:tabs>
          <w:tab w:val="num" w:pos="2160"/>
        </w:tabs>
        <w:ind w:left="2160" w:hanging="360"/>
      </w:pPr>
      <w:rPr>
        <w:rFonts w:cs="Symbol"/>
      </w:rPr>
    </w:lvl>
    <w:lvl w:ilvl="3">
      <w:start w:val="1"/>
      <w:numFmt w:val="decimal"/>
      <w:lvlText w:val="%4."/>
      <w:lvlJc w:val="left"/>
      <w:pPr>
        <w:tabs>
          <w:tab w:val="num" w:pos="2880"/>
        </w:tabs>
        <w:ind w:left="2880" w:hanging="360"/>
      </w:pPr>
      <w:rPr>
        <w:rFonts w:cs="Courier New"/>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rFonts w:cs="Wingding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1647" w:hanging="360"/>
      </w:pPr>
      <w:rPr>
        <w:rFonts w:ascii="Wingdings" w:hAnsi="Wingdings" w:cs="Wingdings" w:hint="default"/>
      </w:rPr>
    </w:lvl>
    <w:lvl w:ilvl="1">
      <w:start w:val="1"/>
      <w:numFmt w:val="bullet"/>
      <w:lvlText w:val="o"/>
      <w:lvlJc w:val="left"/>
      <w:pPr>
        <w:tabs>
          <w:tab w:val="num" w:pos="0"/>
        </w:tabs>
        <w:ind w:left="2367" w:hanging="360"/>
      </w:pPr>
      <w:rPr>
        <w:rFonts w:ascii="Courier New" w:hAnsi="Courier New" w:cs="Symbol" w:hint="default"/>
        <w:sz w:val="28"/>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Wingdings" w:hAnsi="Wingdings" w:cs="Wingdings"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3"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Wingdings" w:hint="default"/>
        <w:sz w:val="28"/>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Times New Roman" w:hint="default"/>
        <w:sz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122003C0"/>
    <w:multiLevelType w:val="multilevel"/>
    <w:tmpl w:val="FDFE7C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C135FD"/>
    <w:multiLevelType w:val="hybridMultilevel"/>
    <w:tmpl w:val="76F86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C55510"/>
    <w:multiLevelType w:val="hybridMultilevel"/>
    <w:tmpl w:val="C8BA1E50"/>
    <w:lvl w:ilvl="0" w:tplc="63482278">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FD2E0A"/>
    <w:multiLevelType w:val="hybridMultilevel"/>
    <w:tmpl w:val="A202BDAE"/>
    <w:lvl w:ilvl="0" w:tplc="8ECCB87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AD52E2"/>
    <w:multiLevelType w:val="hybridMultilevel"/>
    <w:tmpl w:val="161A2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010789"/>
    <w:multiLevelType w:val="multilevel"/>
    <w:tmpl w:val="A53C7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5066C9"/>
    <w:multiLevelType w:val="hybridMultilevel"/>
    <w:tmpl w:val="D1487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7761E15"/>
    <w:multiLevelType w:val="hybridMultilevel"/>
    <w:tmpl w:val="AADE8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204660"/>
    <w:multiLevelType w:val="multilevel"/>
    <w:tmpl w:val="13D070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920AFD"/>
    <w:multiLevelType w:val="multilevel"/>
    <w:tmpl w:val="637AC318"/>
    <w:lvl w:ilvl="0">
      <w:start w:val="1"/>
      <w:numFmt w:val="bullet"/>
      <w:lvlText w:val="-"/>
      <w:lvlJc w:val="left"/>
      <w:rPr>
        <w:rFonts w:ascii="Times New Roman" w:eastAsia="Times New Roman" w:hAnsi="Times New Roman" w:cs="Times New Roman"/>
        <w:b w:val="0"/>
        <w:bCs w:val="0"/>
        <w:i w:val="0"/>
        <w:iCs w:val="0"/>
        <w:smallCaps w:val="0"/>
        <w:strike w:val="0"/>
        <w:color w:val="373737"/>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4605CB"/>
    <w:multiLevelType w:val="hybridMultilevel"/>
    <w:tmpl w:val="B5F03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777BD5"/>
    <w:multiLevelType w:val="hybridMultilevel"/>
    <w:tmpl w:val="C1D6B82C"/>
    <w:lvl w:ilvl="0" w:tplc="1660BDA0">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F83E6B"/>
    <w:multiLevelType w:val="hybridMultilevel"/>
    <w:tmpl w:val="769E0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9D6433"/>
    <w:multiLevelType w:val="hybridMultilevel"/>
    <w:tmpl w:val="84400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061237"/>
    <w:multiLevelType w:val="multilevel"/>
    <w:tmpl w:val="EF483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9A17DA"/>
    <w:multiLevelType w:val="multilevel"/>
    <w:tmpl w:val="74D21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524584"/>
    <w:multiLevelType w:val="hybridMultilevel"/>
    <w:tmpl w:val="1736B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AE5505"/>
    <w:multiLevelType w:val="multilevel"/>
    <w:tmpl w:val="C05AE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D15541"/>
    <w:multiLevelType w:val="hybridMultilevel"/>
    <w:tmpl w:val="7DC2E308"/>
    <w:lvl w:ilvl="0" w:tplc="B0A432BA">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47F6D33"/>
    <w:multiLevelType w:val="multilevel"/>
    <w:tmpl w:val="355A09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0D548C"/>
    <w:multiLevelType w:val="multilevel"/>
    <w:tmpl w:val="66FA0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104CA3"/>
    <w:multiLevelType w:val="multilevel"/>
    <w:tmpl w:val="A87AC2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566C12"/>
    <w:multiLevelType w:val="multilevel"/>
    <w:tmpl w:val="857E9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AB057D"/>
    <w:multiLevelType w:val="hybridMultilevel"/>
    <w:tmpl w:val="8B687F1A"/>
    <w:lvl w:ilvl="0" w:tplc="1660BDA0">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6E1069"/>
    <w:multiLevelType w:val="multilevel"/>
    <w:tmpl w:val="5914A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8239E5"/>
    <w:multiLevelType w:val="hybridMultilevel"/>
    <w:tmpl w:val="9474B75C"/>
    <w:lvl w:ilvl="0" w:tplc="D44AD240">
      <w:start w:val="1"/>
      <w:numFmt w:val="bullet"/>
      <w:lvlText w:val=""/>
      <w:lvlJc w:val="left"/>
      <w:pPr>
        <w:tabs>
          <w:tab w:val="num" w:pos="720"/>
        </w:tabs>
        <w:ind w:left="720" w:hanging="360"/>
      </w:pPr>
      <w:rPr>
        <w:rFonts w:ascii="Wingdings" w:hAnsi="Wingdings" w:hint="default"/>
      </w:rPr>
    </w:lvl>
    <w:lvl w:ilvl="1" w:tplc="8BDCEA44" w:tentative="1">
      <w:start w:val="1"/>
      <w:numFmt w:val="bullet"/>
      <w:lvlText w:val=""/>
      <w:lvlJc w:val="left"/>
      <w:pPr>
        <w:tabs>
          <w:tab w:val="num" w:pos="1440"/>
        </w:tabs>
        <w:ind w:left="1440" w:hanging="360"/>
      </w:pPr>
      <w:rPr>
        <w:rFonts w:ascii="Wingdings" w:hAnsi="Wingdings" w:hint="default"/>
      </w:rPr>
    </w:lvl>
    <w:lvl w:ilvl="2" w:tplc="EC84291C" w:tentative="1">
      <w:start w:val="1"/>
      <w:numFmt w:val="bullet"/>
      <w:lvlText w:val=""/>
      <w:lvlJc w:val="left"/>
      <w:pPr>
        <w:tabs>
          <w:tab w:val="num" w:pos="2160"/>
        </w:tabs>
        <w:ind w:left="2160" w:hanging="360"/>
      </w:pPr>
      <w:rPr>
        <w:rFonts w:ascii="Wingdings" w:hAnsi="Wingdings" w:hint="default"/>
      </w:rPr>
    </w:lvl>
    <w:lvl w:ilvl="3" w:tplc="783888A4" w:tentative="1">
      <w:start w:val="1"/>
      <w:numFmt w:val="bullet"/>
      <w:lvlText w:val=""/>
      <w:lvlJc w:val="left"/>
      <w:pPr>
        <w:tabs>
          <w:tab w:val="num" w:pos="2880"/>
        </w:tabs>
        <w:ind w:left="2880" w:hanging="360"/>
      </w:pPr>
      <w:rPr>
        <w:rFonts w:ascii="Wingdings" w:hAnsi="Wingdings" w:hint="default"/>
      </w:rPr>
    </w:lvl>
    <w:lvl w:ilvl="4" w:tplc="7500F5C8" w:tentative="1">
      <w:start w:val="1"/>
      <w:numFmt w:val="bullet"/>
      <w:lvlText w:val=""/>
      <w:lvlJc w:val="left"/>
      <w:pPr>
        <w:tabs>
          <w:tab w:val="num" w:pos="3600"/>
        </w:tabs>
        <w:ind w:left="3600" w:hanging="360"/>
      </w:pPr>
      <w:rPr>
        <w:rFonts w:ascii="Wingdings" w:hAnsi="Wingdings" w:hint="default"/>
      </w:rPr>
    </w:lvl>
    <w:lvl w:ilvl="5" w:tplc="8066268A" w:tentative="1">
      <w:start w:val="1"/>
      <w:numFmt w:val="bullet"/>
      <w:lvlText w:val=""/>
      <w:lvlJc w:val="left"/>
      <w:pPr>
        <w:tabs>
          <w:tab w:val="num" w:pos="4320"/>
        </w:tabs>
        <w:ind w:left="4320" w:hanging="360"/>
      </w:pPr>
      <w:rPr>
        <w:rFonts w:ascii="Wingdings" w:hAnsi="Wingdings" w:hint="default"/>
      </w:rPr>
    </w:lvl>
    <w:lvl w:ilvl="6" w:tplc="D8DCF2DA" w:tentative="1">
      <w:start w:val="1"/>
      <w:numFmt w:val="bullet"/>
      <w:lvlText w:val=""/>
      <w:lvlJc w:val="left"/>
      <w:pPr>
        <w:tabs>
          <w:tab w:val="num" w:pos="5040"/>
        </w:tabs>
        <w:ind w:left="5040" w:hanging="360"/>
      </w:pPr>
      <w:rPr>
        <w:rFonts w:ascii="Wingdings" w:hAnsi="Wingdings" w:hint="default"/>
      </w:rPr>
    </w:lvl>
    <w:lvl w:ilvl="7" w:tplc="267CDC2E" w:tentative="1">
      <w:start w:val="1"/>
      <w:numFmt w:val="bullet"/>
      <w:lvlText w:val=""/>
      <w:lvlJc w:val="left"/>
      <w:pPr>
        <w:tabs>
          <w:tab w:val="num" w:pos="5760"/>
        </w:tabs>
        <w:ind w:left="5760" w:hanging="360"/>
      </w:pPr>
      <w:rPr>
        <w:rFonts w:ascii="Wingdings" w:hAnsi="Wingdings" w:hint="default"/>
      </w:rPr>
    </w:lvl>
    <w:lvl w:ilvl="8" w:tplc="7CCABAC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C4DC3"/>
    <w:multiLevelType w:val="hybridMultilevel"/>
    <w:tmpl w:val="846461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B2E2C14"/>
    <w:multiLevelType w:val="hybridMultilevel"/>
    <w:tmpl w:val="1194CD28"/>
    <w:lvl w:ilvl="0" w:tplc="CF14C570">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B813603"/>
    <w:multiLevelType w:val="hybridMultilevel"/>
    <w:tmpl w:val="B3D43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E8698F"/>
    <w:multiLevelType w:val="multilevel"/>
    <w:tmpl w:val="BF8CE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66650F"/>
    <w:multiLevelType w:val="multilevel"/>
    <w:tmpl w:val="5D6C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BA08A8"/>
    <w:multiLevelType w:val="multilevel"/>
    <w:tmpl w:val="9906E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3755C0"/>
    <w:multiLevelType w:val="hybridMultilevel"/>
    <w:tmpl w:val="B9440490"/>
    <w:lvl w:ilvl="0" w:tplc="1660BDA0">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D725CB"/>
    <w:multiLevelType w:val="hybridMultilevel"/>
    <w:tmpl w:val="21588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487AA1"/>
    <w:multiLevelType w:val="multilevel"/>
    <w:tmpl w:val="9ED006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A77452"/>
    <w:multiLevelType w:val="multilevel"/>
    <w:tmpl w:val="7FAEA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C71D0D"/>
    <w:multiLevelType w:val="hybridMultilevel"/>
    <w:tmpl w:val="47D8A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035669"/>
    <w:multiLevelType w:val="hybridMultilevel"/>
    <w:tmpl w:val="9DC4E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E68226A"/>
    <w:multiLevelType w:val="multilevel"/>
    <w:tmpl w:val="EDA44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0"/>
  </w:num>
  <w:num w:numId="3">
    <w:abstractNumId w:val="11"/>
  </w:num>
  <w:num w:numId="4">
    <w:abstractNumId w:val="8"/>
  </w:num>
  <w:num w:numId="5">
    <w:abstractNumId w:val="19"/>
  </w:num>
  <w:num w:numId="6">
    <w:abstractNumId w:val="35"/>
  </w:num>
  <w:num w:numId="7">
    <w:abstractNumId w:val="23"/>
  </w:num>
  <w:num w:numId="8">
    <w:abstractNumId w:val="9"/>
  </w:num>
  <w:num w:numId="9">
    <w:abstractNumId w:val="30"/>
  </w:num>
  <w:num w:numId="10">
    <w:abstractNumId w:val="39"/>
  </w:num>
  <w:num w:numId="11">
    <w:abstractNumId w:val="18"/>
  </w:num>
  <w:num w:numId="12">
    <w:abstractNumId w:val="15"/>
  </w:num>
  <w:num w:numId="13">
    <w:abstractNumId w:val="25"/>
  </w:num>
  <w:num w:numId="14">
    <w:abstractNumId w:val="34"/>
  </w:num>
  <w:num w:numId="15">
    <w:abstractNumId w:val="12"/>
  </w:num>
  <w:num w:numId="16">
    <w:abstractNumId w:val="4"/>
  </w:num>
  <w:num w:numId="17">
    <w:abstractNumId w:val="0"/>
  </w:num>
  <w:num w:numId="18">
    <w:abstractNumId w:val="1"/>
  </w:num>
  <w:num w:numId="19">
    <w:abstractNumId w:val="2"/>
  </w:num>
  <w:num w:numId="20">
    <w:abstractNumId w:val="5"/>
  </w:num>
  <w:num w:numId="21">
    <w:abstractNumId w:val="6"/>
  </w:num>
  <w:num w:numId="22">
    <w:abstractNumId w:val="16"/>
  </w:num>
  <w:num w:numId="23">
    <w:abstractNumId w:val="36"/>
  </w:num>
  <w:num w:numId="24">
    <w:abstractNumId w:val="41"/>
  </w:num>
  <w:num w:numId="25">
    <w:abstractNumId w:val="7"/>
  </w:num>
  <w:num w:numId="26">
    <w:abstractNumId w:val="26"/>
  </w:num>
  <w:num w:numId="27">
    <w:abstractNumId w:val="28"/>
  </w:num>
  <w:num w:numId="28">
    <w:abstractNumId w:val="21"/>
  </w:num>
  <w:num w:numId="29">
    <w:abstractNumId w:val="22"/>
  </w:num>
  <w:num w:numId="30">
    <w:abstractNumId w:val="29"/>
  </w:num>
  <w:num w:numId="31">
    <w:abstractNumId w:val="24"/>
  </w:num>
  <w:num w:numId="32">
    <w:abstractNumId w:val="31"/>
  </w:num>
  <w:num w:numId="33">
    <w:abstractNumId w:val="38"/>
  </w:num>
  <w:num w:numId="34">
    <w:abstractNumId w:val="37"/>
  </w:num>
  <w:num w:numId="35">
    <w:abstractNumId w:val="42"/>
  </w:num>
  <w:num w:numId="36">
    <w:abstractNumId w:val="27"/>
  </w:num>
  <w:num w:numId="37">
    <w:abstractNumId w:val="45"/>
  </w:num>
  <w:num w:numId="38">
    <w:abstractNumId w:val="43"/>
  </w:num>
  <w:num w:numId="39">
    <w:abstractNumId w:val="17"/>
  </w:num>
  <w:num w:numId="40">
    <w:abstractNumId w:val="20"/>
  </w:num>
  <w:num w:numId="41">
    <w:abstractNumId w:val="14"/>
  </w:num>
  <w:num w:numId="42">
    <w:abstractNumId w:val="44"/>
  </w:num>
  <w:num w:numId="43">
    <w:abstractNumId w:val="40"/>
  </w:num>
  <w:num w:numId="44">
    <w:abstractNumId w:val="33"/>
    <w:lvlOverride w:ilvl="0"/>
    <w:lvlOverride w:ilvl="1"/>
    <w:lvlOverride w:ilvl="2"/>
    <w:lvlOverride w:ilvl="3"/>
    <w:lvlOverride w:ilvl="4"/>
    <w:lvlOverride w:ilvl="5"/>
    <w:lvlOverride w:ilvl="6"/>
    <w:lvlOverride w:ilvl="7"/>
    <w:lvlOverride w:ilvl="8"/>
  </w:num>
  <w:num w:numId="45">
    <w:abstractNumId w:val="13"/>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E46C6"/>
    <w:rsid w:val="00026DA2"/>
    <w:rsid w:val="000619BE"/>
    <w:rsid w:val="00085FF6"/>
    <w:rsid w:val="000A3F75"/>
    <w:rsid w:val="00142A50"/>
    <w:rsid w:val="001524A2"/>
    <w:rsid w:val="00174844"/>
    <w:rsid w:val="001959E7"/>
    <w:rsid w:val="001B7663"/>
    <w:rsid w:val="001C2252"/>
    <w:rsid w:val="001D5725"/>
    <w:rsid w:val="001E43A5"/>
    <w:rsid w:val="002059E0"/>
    <w:rsid w:val="0020619A"/>
    <w:rsid w:val="00303643"/>
    <w:rsid w:val="0033172D"/>
    <w:rsid w:val="00353274"/>
    <w:rsid w:val="00382EE4"/>
    <w:rsid w:val="00445A3C"/>
    <w:rsid w:val="00455038"/>
    <w:rsid w:val="00475F8A"/>
    <w:rsid w:val="00485AFA"/>
    <w:rsid w:val="004A04E0"/>
    <w:rsid w:val="004D080D"/>
    <w:rsid w:val="004E46C6"/>
    <w:rsid w:val="00542D30"/>
    <w:rsid w:val="006052E3"/>
    <w:rsid w:val="00611950"/>
    <w:rsid w:val="00620C37"/>
    <w:rsid w:val="006335D8"/>
    <w:rsid w:val="00674B16"/>
    <w:rsid w:val="006C2FEB"/>
    <w:rsid w:val="00774DA0"/>
    <w:rsid w:val="007777CD"/>
    <w:rsid w:val="007825A8"/>
    <w:rsid w:val="007C4DA2"/>
    <w:rsid w:val="007C7621"/>
    <w:rsid w:val="00855DCB"/>
    <w:rsid w:val="008958EA"/>
    <w:rsid w:val="008A606B"/>
    <w:rsid w:val="008A7470"/>
    <w:rsid w:val="008B131A"/>
    <w:rsid w:val="008D2CA8"/>
    <w:rsid w:val="008E63D9"/>
    <w:rsid w:val="009025F6"/>
    <w:rsid w:val="00906FB5"/>
    <w:rsid w:val="0091685E"/>
    <w:rsid w:val="00935B39"/>
    <w:rsid w:val="009436B3"/>
    <w:rsid w:val="00955EA8"/>
    <w:rsid w:val="009602B5"/>
    <w:rsid w:val="009A79F2"/>
    <w:rsid w:val="009E6D2C"/>
    <w:rsid w:val="009F6111"/>
    <w:rsid w:val="00A04C0B"/>
    <w:rsid w:val="00A42192"/>
    <w:rsid w:val="00A545F5"/>
    <w:rsid w:val="00A70A1C"/>
    <w:rsid w:val="00AA4F96"/>
    <w:rsid w:val="00AE343D"/>
    <w:rsid w:val="00AF3C81"/>
    <w:rsid w:val="00B84F2C"/>
    <w:rsid w:val="00BA7254"/>
    <w:rsid w:val="00BD1EFE"/>
    <w:rsid w:val="00BF0611"/>
    <w:rsid w:val="00BF1E12"/>
    <w:rsid w:val="00C33A17"/>
    <w:rsid w:val="00C33F01"/>
    <w:rsid w:val="00C43250"/>
    <w:rsid w:val="00C6300F"/>
    <w:rsid w:val="00CC0941"/>
    <w:rsid w:val="00CC50B7"/>
    <w:rsid w:val="00D55D4A"/>
    <w:rsid w:val="00D67EA6"/>
    <w:rsid w:val="00D704D8"/>
    <w:rsid w:val="00DC3B4F"/>
    <w:rsid w:val="00E4525C"/>
    <w:rsid w:val="00E548C4"/>
    <w:rsid w:val="00E73FB1"/>
    <w:rsid w:val="00E92F47"/>
    <w:rsid w:val="00ED41ED"/>
    <w:rsid w:val="00ED4B45"/>
    <w:rsid w:val="00EF18C6"/>
    <w:rsid w:val="00F11C29"/>
    <w:rsid w:val="00F35C96"/>
    <w:rsid w:val="00F75D0D"/>
    <w:rsid w:val="00FE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9A21"/>
  <w15:docId w15:val="{D6251296-76F2-4209-8AB2-039DFF73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1"/>
    <w:qFormat/>
    <w:rsid w:val="00935B39"/>
    <w:pPr>
      <w:outlineLvl w:val="0"/>
    </w:pPr>
    <w:rPr>
      <w:rFonts w:ascii="Times New Roman" w:eastAsia="Times New Roman" w:hAnsi="Times New Roman" w:cstheme="minorBidi"/>
      <w:b/>
      <w:bCs/>
      <w:color w:val="auto"/>
      <w:sz w:val="28"/>
      <w:szCs w:val="28"/>
      <w:lang w:val="en-US" w:eastAsia="en-US" w:bidi="ar-SA"/>
    </w:rPr>
  </w:style>
  <w:style w:type="paragraph" w:styleId="2">
    <w:name w:val="heading 2"/>
    <w:basedOn w:val="a"/>
    <w:link w:val="20"/>
    <w:uiPriority w:val="1"/>
    <w:qFormat/>
    <w:rsid w:val="00935B39"/>
    <w:pPr>
      <w:ind w:left="102"/>
      <w:outlineLvl w:val="1"/>
    </w:pPr>
    <w:rPr>
      <w:rFonts w:ascii="Times New Roman" w:eastAsia="Times New Roman" w:hAnsi="Times New Roman" w:cstheme="minorBidi"/>
      <w:b/>
      <w:bCs/>
      <w:color w:val="auto"/>
      <w:lang w:val="en-US" w:eastAsia="en-US" w:bidi="ar-SA"/>
    </w:rPr>
  </w:style>
  <w:style w:type="paragraph" w:styleId="3">
    <w:name w:val="heading 3"/>
    <w:basedOn w:val="a"/>
    <w:link w:val="30"/>
    <w:uiPriority w:val="1"/>
    <w:qFormat/>
    <w:rsid w:val="00935B39"/>
    <w:pPr>
      <w:spacing w:before="5"/>
      <w:ind w:left="102"/>
      <w:outlineLvl w:val="2"/>
    </w:pPr>
    <w:rPr>
      <w:rFonts w:ascii="Times New Roman" w:eastAsia="Times New Roman" w:hAnsi="Times New Roman" w:cstheme="minorBidi"/>
      <w:b/>
      <w:bCs/>
      <w:i/>
      <w:color w:val="auto"/>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pPr>
      <w:spacing w:after="240"/>
    </w:pPr>
    <w:rPr>
      <w:rFonts w:ascii="Times New Roman" w:eastAsia="Times New Roman" w:hAnsi="Times New Roman" w:cs="Times New Roman"/>
      <w:sz w:val="28"/>
      <w:szCs w:val="28"/>
    </w:rPr>
  </w:style>
  <w:style w:type="paragraph" w:customStyle="1" w:styleId="13">
    <w:name w:val="Заголовок №1"/>
    <w:basedOn w:val="a"/>
    <w:link w:val="12"/>
    <w:pPr>
      <w:spacing w:after="240"/>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Pr>
      <w:rFonts w:ascii="Times New Roman" w:eastAsia="Times New Roman" w:hAnsi="Times New Roman" w:cs="Times New Roman"/>
      <w:b/>
      <w:bCs/>
      <w:sz w:val="28"/>
      <w:szCs w:val="28"/>
    </w:rPr>
  </w:style>
  <w:style w:type="paragraph" w:customStyle="1" w:styleId="a7">
    <w:name w:val="Другое"/>
    <w:basedOn w:val="a"/>
    <w:link w:val="a6"/>
    <w:pPr>
      <w:spacing w:after="240"/>
    </w:pPr>
    <w:rPr>
      <w:rFonts w:ascii="Times New Roman" w:eastAsia="Times New Roman" w:hAnsi="Times New Roman" w:cs="Times New Roman"/>
      <w:sz w:val="28"/>
      <w:szCs w:val="28"/>
    </w:rPr>
  </w:style>
  <w:style w:type="character" w:customStyle="1" w:styleId="4">
    <w:name w:val="Заголовок №4_"/>
    <w:basedOn w:val="a0"/>
    <w:link w:val="40"/>
    <w:rsid w:val="00935B39"/>
    <w:rPr>
      <w:rFonts w:ascii="Verdana" w:eastAsia="Verdana" w:hAnsi="Verdana" w:cs="Verdana"/>
      <w:b/>
      <w:bCs/>
      <w:color w:val="1C3352"/>
      <w:sz w:val="16"/>
      <w:szCs w:val="16"/>
    </w:rPr>
  </w:style>
  <w:style w:type="paragraph" w:customStyle="1" w:styleId="40">
    <w:name w:val="Заголовок №4"/>
    <w:basedOn w:val="a"/>
    <w:link w:val="4"/>
    <w:rsid w:val="00935B39"/>
    <w:pPr>
      <w:spacing w:after="160"/>
      <w:outlineLvl w:val="3"/>
    </w:pPr>
    <w:rPr>
      <w:rFonts w:ascii="Verdana" w:eastAsia="Verdana" w:hAnsi="Verdana" w:cs="Verdana"/>
      <w:b/>
      <w:bCs/>
      <w:color w:val="1C3352"/>
      <w:sz w:val="16"/>
      <w:szCs w:val="16"/>
    </w:rPr>
  </w:style>
  <w:style w:type="character" w:customStyle="1" w:styleId="10">
    <w:name w:val="Заголовок 1 Знак"/>
    <w:basedOn w:val="a0"/>
    <w:link w:val="1"/>
    <w:uiPriority w:val="1"/>
    <w:rsid w:val="00935B39"/>
    <w:rPr>
      <w:rFonts w:ascii="Times New Roman" w:eastAsia="Times New Roman" w:hAnsi="Times New Roman" w:cstheme="minorBidi"/>
      <w:b/>
      <w:bCs/>
      <w:sz w:val="28"/>
      <w:szCs w:val="28"/>
      <w:lang w:val="en-US" w:eastAsia="en-US" w:bidi="ar-SA"/>
    </w:rPr>
  </w:style>
  <w:style w:type="character" w:customStyle="1" w:styleId="20">
    <w:name w:val="Заголовок 2 Знак"/>
    <w:basedOn w:val="a0"/>
    <w:link w:val="2"/>
    <w:uiPriority w:val="1"/>
    <w:rsid w:val="00935B39"/>
    <w:rPr>
      <w:rFonts w:ascii="Times New Roman" w:eastAsia="Times New Roman" w:hAnsi="Times New Roman" w:cstheme="minorBidi"/>
      <w:b/>
      <w:bCs/>
      <w:lang w:val="en-US" w:eastAsia="en-US" w:bidi="ar-SA"/>
    </w:rPr>
  </w:style>
  <w:style w:type="character" w:customStyle="1" w:styleId="30">
    <w:name w:val="Заголовок 3 Знак"/>
    <w:basedOn w:val="a0"/>
    <w:link w:val="3"/>
    <w:uiPriority w:val="1"/>
    <w:rsid w:val="00935B39"/>
    <w:rPr>
      <w:rFonts w:ascii="Times New Roman" w:eastAsia="Times New Roman" w:hAnsi="Times New Roman" w:cstheme="minorBidi"/>
      <w:b/>
      <w:bCs/>
      <w:i/>
      <w:lang w:val="en-US" w:eastAsia="en-US" w:bidi="ar-SA"/>
    </w:rPr>
  </w:style>
  <w:style w:type="table" w:customStyle="1" w:styleId="TableNormal">
    <w:name w:val="Table Normal"/>
    <w:uiPriority w:val="2"/>
    <w:semiHidden/>
    <w:unhideWhenUsed/>
    <w:qFormat/>
    <w:rsid w:val="00935B39"/>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8">
    <w:name w:val="Body Text"/>
    <w:basedOn w:val="a"/>
    <w:link w:val="a9"/>
    <w:uiPriority w:val="1"/>
    <w:qFormat/>
    <w:rsid w:val="00935B39"/>
    <w:pPr>
      <w:ind w:left="822" w:hanging="360"/>
    </w:pPr>
    <w:rPr>
      <w:rFonts w:ascii="Times New Roman" w:eastAsia="Times New Roman" w:hAnsi="Times New Roman" w:cstheme="minorBidi"/>
      <w:color w:val="auto"/>
      <w:lang w:val="en-US" w:eastAsia="en-US" w:bidi="ar-SA"/>
    </w:rPr>
  </w:style>
  <w:style w:type="character" w:customStyle="1" w:styleId="a9">
    <w:name w:val="Основной текст Знак"/>
    <w:basedOn w:val="a0"/>
    <w:link w:val="a8"/>
    <w:uiPriority w:val="1"/>
    <w:rsid w:val="00935B39"/>
    <w:rPr>
      <w:rFonts w:ascii="Times New Roman" w:eastAsia="Times New Roman" w:hAnsi="Times New Roman" w:cstheme="minorBidi"/>
      <w:lang w:val="en-US" w:eastAsia="en-US" w:bidi="ar-SA"/>
    </w:rPr>
  </w:style>
  <w:style w:type="paragraph" w:styleId="aa">
    <w:name w:val="List Paragraph"/>
    <w:basedOn w:val="a"/>
    <w:qFormat/>
    <w:rsid w:val="00935B39"/>
    <w:rPr>
      <w:rFonts w:asciiTheme="minorHAnsi" w:eastAsiaTheme="minorHAnsi" w:hAnsiTheme="minorHAnsi" w:cstheme="minorBidi"/>
      <w:color w:val="auto"/>
      <w:sz w:val="22"/>
      <w:szCs w:val="22"/>
      <w:lang w:val="en-US" w:eastAsia="en-US" w:bidi="ar-SA"/>
    </w:rPr>
  </w:style>
  <w:style w:type="paragraph" w:customStyle="1" w:styleId="TableParagraph">
    <w:name w:val="Table Paragraph"/>
    <w:basedOn w:val="a"/>
    <w:uiPriority w:val="1"/>
    <w:qFormat/>
    <w:rsid w:val="00935B39"/>
    <w:rPr>
      <w:rFonts w:asciiTheme="minorHAnsi" w:eastAsiaTheme="minorHAnsi" w:hAnsiTheme="minorHAnsi" w:cstheme="minorBidi"/>
      <w:color w:val="auto"/>
      <w:sz w:val="22"/>
      <w:szCs w:val="22"/>
      <w:lang w:val="en-US" w:eastAsia="en-US" w:bidi="ar-SA"/>
    </w:rPr>
  </w:style>
  <w:style w:type="paragraph" w:styleId="ab">
    <w:name w:val="header"/>
    <w:basedOn w:val="a"/>
    <w:link w:val="ac"/>
    <w:uiPriority w:val="99"/>
    <w:unhideWhenUsed/>
    <w:rsid w:val="00855DCB"/>
    <w:pPr>
      <w:tabs>
        <w:tab w:val="center" w:pos="4677"/>
        <w:tab w:val="right" w:pos="9355"/>
      </w:tabs>
    </w:pPr>
  </w:style>
  <w:style w:type="character" w:customStyle="1" w:styleId="ac">
    <w:name w:val="Верхний колонтитул Знак"/>
    <w:basedOn w:val="a0"/>
    <w:link w:val="ab"/>
    <w:uiPriority w:val="99"/>
    <w:rsid w:val="00855DCB"/>
    <w:rPr>
      <w:color w:val="000000"/>
    </w:rPr>
  </w:style>
  <w:style w:type="paragraph" w:styleId="ad">
    <w:name w:val="footer"/>
    <w:basedOn w:val="a"/>
    <w:link w:val="ae"/>
    <w:uiPriority w:val="99"/>
    <w:unhideWhenUsed/>
    <w:rsid w:val="00855DCB"/>
    <w:pPr>
      <w:tabs>
        <w:tab w:val="center" w:pos="4677"/>
        <w:tab w:val="right" w:pos="9355"/>
      </w:tabs>
    </w:pPr>
  </w:style>
  <w:style w:type="character" w:customStyle="1" w:styleId="ae">
    <w:name w:val="Нижний колонтитул Знак"/>
    <w:basedOn w:val="a0"/>
    <w:link w:val="ad"/>
    <w:uiPriority w:val="99"/>
    <w:rsid w:val="00855DCB"/>
    <w:rPr>
      <w:color w:val="000000"/>
    </w:rPr>
  </w:style>
  <w:style w:type="table" w:styleId="af">
    <w:name w:val="Table Grid"/>
    <w:basedOn w:val="a1"/>
    <w:uiPriority w:val="59"/>
    <w:rsid w:val="00674B1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
    <w:uiPriority w:val="39"/>
    <w:rsid w:val="00BA7254"/>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7825A8"/>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59"/>
    <w:rsid w:val="00ED41E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basedOn w:val="a"/>
    <w:uiPriority w:val="1"/>
    <w:qFormat/>
    <w:rsid w:val="0091685E"/>
    <w:pPr>
      <w:widowControl/>
      <w:suppressAutoHyphens/>
      <w:jc w:val="both"/>
    </w:pPr>
    <w:rPr>
      <w:rFonts w:ascii="Times New Roman" w:eastAsia="Times New Roman" w:hAnsi="Times New Roman" w:cs="Times New Roman"/>
      <w:color w:val="auto"/>
      <w:sz w:val="28"/>
      <w:szCs w:val="32"/>
      <w:lang w:eastAsia="zh-CN" w:bidi="ar-SA"/>
    </w:rPr>
  </w:style>
  <w:style w:type="character" w:customStyle="1" w:styleId="22">
    <w:name w:val="Заголовок №2_"/>
    <w:basedOn w:val="a0"/>
    <w:link w:val="23"/>
    <w:rsid w:val="00620C37"/>
    <w:rPr>
      <w:rFonts w:ascii="Times New Roman" w:eastAsia="Times New Roman" w:hAnsi="Times New Roman" w:cs="Times New Roman"/>
      <w:b/>
      <w:bCs/>
    </w:rPr>
  </w:style>
  <w:style w:type="paragraph" w:customStyle="1" w:styleId="23">
    <w:name w:val="Заголовок №2"/>
    <w:basedOn w:val="a"/>
    <w:link w:val="22"/>
    <w:rsid w:val="00620C37"/>
    <w:pPr>
      <w:spacing w:line="360" w:lineRule="auto"/>
      <w:ind w:firstLine="720"/>
      <w:outlineLvl w:val="1"/>
    </w:pPr>
    <w:rPr>
      <w:rFonts w:ascii="Times New Roman" w:eastAsia="Times New Roman" w:hAnsi="Times New Roman" w:cs="Times New Roman"/>
      <w:b/>
      <w:bCs/>
      <w:color w:val="auto"/>
    </w:rPr>
  </w:style>
  <w:style w:type="paragraph" w:styleId="af1">
    <w:name w:val="Balloon Text"/>
    <w:basedOn w:val="a"/>
    <w:link w:val="af2"/>
    <w:uiPriority w:val="99"/>
    <w:semiHidden/>
    <w:unhideWhenUsed/>
    <w:rsid w:val="001524A2"/>
    <w:rPr>
      <w:rFonts w:ascii="Tahoma" w:hAnsi="Tahoma" w:cs="Tahoma"/>
      <w:sz w:val="16"/>
      <w:szCs w:val="16"/>
    </w:rPr>
  </w:style>
  <w:style w:type="character" w:customStyle="1" w:styleId="af2">
    <w:name w:val="Текст выноски Знак"/>
    <w:basedOn w:val="a0"/>
    <w:link w:val="af1"/>
    <w:uiPriority w:val="99"/>
    <w:semiHidden/>
    <w:rsid w:val="001524A2"/>
    <w:rPr>
      <w:rFonts w:ascii="Tahoma" w:hAnsi="Tahoma" w:cs="Tahoma"/>
      <w:color w:val="000000"/>
      <w:sz w:val="16"/>
      <w:szCs w:val="16"/>
    </w:rPr>
  </w:style>
  <w:style w:type="character" w:customStyle="1" w:styleId="c5">
    <w:name w:val="c5"/>
    <w:rsid w:val="00542D30"/>
  </w:style>
  <w:style w:type="paragraph" w:customStyle="1" w:styleId="c2">
    <w:name w:val="c2"/>
    <w:basedOn w:val="a"/>
    <w:rsid w:val="00542D30"/>
    <w:pPr>
      <w:widowControl/>
      <w:spacing w:before="280" w:after="280"/>
    </w:pPr>
    <w:rPr>
      <w:rFonts w:ascii="Times New Roman" w:eastAsia="Times New Roman" w:hAnsi="Times New Roman" w:cs="Times New Roman"/>
      <w:color w:val="auto"/>
      <w:lang w:eastAsia="zh-CN" w:bidi="ar-SA"/>
    </w:rPr>
  </w:style>
  <w:style w:type="paragraph" w:customStyle="1" w:styleId="c8">
    <w:name w:val="c8"/>
    <w:basedOn w:val="a"/>
    <w:rsid w:val="00542D30"/>
    <w:pPr>
      <w:widowControl/>
      <w:spacing w:before="280" w:after="280"/>
    </w:pPr>
    <w:rPr>
      <w:rFonts w:ascii="Times New Roman" w:eastAsia="Times New Roman" w:hAnsi="Times New Roman" w:cs="Times New Roman"/>
      <w:color w:val="auto"/>
      <w:lang w:eastAsia="zh-CN" w:bidi="ar-SA"/>
    </w:rPr>
  </w:style>
  <w:style w:type="character" w:styleId="af3">
    <w:name w:val="Strong"/>
    <w:qFormat/>
    <w:rsid w:val="00455038"/>
    <w:rPr>
      <w:b/>
      <w:bCs/>
    </w:rPr>
  </w:style>
  <w:style w:type="paragraph" w:customStyle="1" w:styleId="310">
    <w:name w:val="Основной текст с отступом 31"/>
    <w:basedOn w:val="a"/>
    <w:rsid w:val="00455038"/>
    <w:pPr>
      <w:widowControl/>
      <w:suppressAutoHyphens/>
      <w:spacing w:after="120" w:line="276" w:lineRule="auto"/>
      <w:ind w:left="283"/>
    </w:pPr>
    <w:rPr>
      <w:rFonts w:ascii="Calibri" w:eastAsia="Calibri" w:hAnsi="Calibri" w:cs="Calibri"/>
      <w:color w:val="auto"/>
      <w:sz w:val="16"/>
      <w:szCs w:val="16"/>
      <w:lang w:eastAsia="zh-CN" w:bidi="ar-SA"/>
    </w:rPr>
  </w:style>
  <w:style w:type="character" w:styleId="af4">
    <w:name w:val="Hyperlink"/>
    <w:basedOn w:val="a0"/>
    <w:uiPriority w:val="99"/>
    <w:unhideWhenUsed/>
    <w:rsid w:val="008D2CA8"/>
    <w:rPr>
      <w:color w:val="0000FF" w:themeColor="hyperlink"/>
      <w:u w:val="single"/>
    </w:rPr>
  </w:style>
  <w:style w:type="character" w:customStyle="1" w:styleId="24">
    <w:name w:val="Колонтитул (2)_"/>
    <w:basedOn w:val="a0"/>
    <w:link w:val="25"/>
    <w:rsid w:val="009F6111"/>
    <w:rPr>
      <w:rFonts w:ascii="Times New Roman" w:eastAsia="Times New Roman" w:hAnsi="Times New Roman" w:cs="Times New Roman"/>
      <w:sz w:val="20"/>
      <w:szCs w:val="20"/>
    </w:rPr>
  </w:style>
  <w:style w:type="character" w:customStyle="1" w:styleId="af5">
    <w:name w:val="Подпись к картинке_"/>
    <w:basedOn w:val="a0"/>
    <w:link w:val="af6"/>
    <w:rsid w:val="009F6111"/>
    <w:rPr>
      <w:rFonts w:ascii="Times New Roman" w:eastAsia="Times New Roman" w:hAnsi="Times New Roman" w:cs="Times New Roman"/>
      <w:sz w:val="28"/>
      <w:szCs w:val="28"/>
    </w:rPr>
  </w:style>
  <w:style w:type="character" w:customStyle="1" w:styleId="af7">
    <w:name w:val="Колонтитул_"/>
    <w:basedOn w:val="a0"/>
    <w:link w:val="af8"/>
    <w:rsid w:val="009F6111"/>
    <w:rPr>
      <w:rFonts w:ascii="Times New Roman" w:eastAsia="Times New Roman" w:hAnsi="Times New Roman" w:cs="Times New Roman"/>
    </w:rPr>
  </w:style>
  <w:style w:type="character" w:customStyle="1" w:styleId="32">
    <w:name w:val="Заголовок №3_"/>
    <w:basedOn w:val="a0"/>
    <w:link w:val="33"/>
    <w:rsid w:val="009F6111"/>
    <w:rPr>
      <w:rFonts w:ascii="Times New Roman" w:eastAsia="Times New Roman" w:hAnsi="Times New Roman" w:cs="Times New Roman"/>
      <w:sz w:val="26"/>
      <w:szCs w:val="26"/>
    </w:rPr>
  </w:style>
  <w:style w:type="paragraph" w:customStyle="1" w:styleId="25">
    <w:name w:val="Колонтитул (2)"/>
    <w:basedOn w:val="a"/>
    <w:link w:val="24"/>
    <w:rsid w:val="009F6111"/>
    <w:rPr>
      <w:rFonts w:ascii="Times New Roman" w:eastAsia="Times New Roman" w:hAnsi="Times New Roman" w:cs="Times New Roman"/>
      <w:color w:val="auto"/>
      <w:sz w:val="20"/>
      <w:szCs w:val="20"/>
    </w:rPr>
  </w:style>
  <w:style w:type="paragraph" w:customStyle="1" w:styleId="af6">
    <w:name w:val="Подпись к картинке"/>
    <w:basedOn w:val="a"/>
    <w:link w:val="af5"/>
    <w:rsid w:val="009F6111"/>
    <w:pPr>
      <w:spacing w:line="276" w:lineRule="auto"/>
      <w:jc w:val="center"/>
    </w:pPr>
    <w:rPr>
      <w:rFonts w:ascii="Times New Roman" w:eastAsia="Times New Roman" w:hAnsi="Times New Roman" w:cs="Times New Roman"/>
      <w:color w:val="auto"/>
      <w:sz w:val="28"/>
      <w:szCs w:val="28"/>
    </w:rPr>
  </w:style>
  <w:style w:type="paragraph" w:customStyle="1" w:styleId="af8">
    <w:name w:val="Колонтитул"/>
    <w:basedOn w:val="a"/>
    <w:link w:val="af7"/>
    <w:rsid w:val="009F6111"/>
    <w:rPr>
      <w:rFonts w:ascii="Times New Roman" w:eastAsia="Times New Roman" w:hAnsi="Times New Roman" w:cs="Times New Roman"/>
      <w:color w:val="auto"/>
    </w:rPr>
  </w:style>
  <w:style w:type="paragraph" w:customStyle="1" w:styleId="33">
    <w:name w:val="Заголовок №3"/>
    <w:basedOn w:val="a"/>
    <w:link w:val="32"/>
    <w:rsid w:val="009F6111"/>
    <w:pPr>
      <w:ind w:firstLine="780"/>
      <w:outlineLvl w:val="2"/>
    </w:pPr>
    <w:rPr>
      <w:rFonts w:ascii="Times New Roman" w:eastAsia="Times New Roman" w:hAnsi="Times New Roman" w:cs="Times New Roman"/>
      <w:color w:val="auto"/>
      <w:sz w:val="26"/>
      <w:szCs w:val="26"/>
    </w:rPr>
  </w:style>
  <w:style w:type="character" w:styleId="af9">
    <w:name w:val="FollowedHyperlink"/>
    <w:basedOn w:val="a0"/>
    <w:uiPriority w:val="99"/>
    <w:semiHidden/>
    <w:unhideWhenUsed/>
    <w:rsid w:val="00382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35138">
      <w:bodyDiv w:val="1"/>
      <w:marLeft w:val="0"/>
      <w:marRight w:val="0"/>
      <w:marTop w:val="0"/>
      <w:marBottom w:val="0"/>
      <w:divBdr>
        <w:top w:val="none" w:sz="0" w:space="0" w:color="auto"/>
        <w:left w:val="none" w:sz="0" w:space="0" w:color="auto"/>
        <w:bottom w:val="none" w:sz="0" w:space="0" w:color="auto"/>
        <w:right w:val="none" w:sz="0" w:space="0" w:color="auto"/>
      </w:divBdr>
    </w:div>
    <w:div w:id="762338458">
      <w:bodyDiv w:val="1"/>
      <w:marLeft w:val="0"/>
      <w:marRight w:val="0"/>
      <w:marTop w:val="0"/>
      <w:marBottom w:val="0"/>
      <w:divBdr>
        <w:top w:val="none" w:sz="0" w:space="0" w:color="auto"/>
        <w:left w:val="none" w:sz="0" w:space="0" w:color="auto"/>
        <w:bottom w:val="none" w:sz="0" w:space="0" w:color="auto"/>
        <w:right w:val="none" w:sz="0" w:space="0" w:color="auto"/>
      </w:divBdr>
    </w:div>
    <w:div w:id="1314025964">
      <w:bodyDiv w:val="1"/>
      <w:marLeft w:val="0"/>
      <w:marRight w:val="0"/>
      <w:marTop w:val="0"/>
      <w:marBottom w:val="0"/>
      <w:divBdr>
        <w:top w:val="none" w:sz="0" w:space="0" w:color="auto"/>
        <w:left w:val="none" w:sz="0" w:space="0" w:color="auto"/>
        <w:bottom w:val="none" w:sz="0" w:space="0" w:color="auto"/>
        <w:right w:val="none" w:sz="0" w:space="0" w:color="auto"/>
      </w:divBdr>
    </w:div>
    <w:div w:id="1426028115">
      <w:bodyDiv w:val="1"/>
      <w:marLeft w:val="0"/>
      <w:marRight w:val="0"/>
      <w:marTop w:val="0"/>
      <w:marBottom w:val="0"/>
      <w:divBdr>
        <w:top w:val="none" w:sz="0" w:space="0" w:color="auto"/>
        <w:left w:val="none" w:sz="0" w:space="0" w:color="auto"/>
        <w:bottom w:val="none" w:sz="0" w:space="0" w:color="auto"/>
        <w:right w:val="none" w:sz="0" w:space="0" w:color="auto"/>
      </w:divBdr>
    </w:div>
    <w:div w:id="1995982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image" Target="media/image10.jpeg"/><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hyperlink" Target="http://scratch.mit.edu/" TargetMode="Externa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9.jpeg"/><Relationship Id="rId33" Type="http://schemas.openxmlformats.org/officeDocument/2006/relationships/hyperlink" Target="https://cloud.mail.ru/public/SH6i/mPP2ctXM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image" Target="media/image16.jpeg"/><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5.xml"/><Relationship Id="rId28" Type="http://schemas.openxmlformats.org/officeDocument/2006/relationships/image" Target="media/image12.jpeg"/><Relationship Id="rId36" Type="http://schemas.openxmlformats.org/officeDocument/2006/relationships/hyperlink" Target="http://setilab.ru/scratch/category/commun" TargetMode="Externa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oter" Target="footer4.xm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http://letopisi.ru/index.php"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7914</TotalTime>
  <Pages>1</Pages>
  <Words>5290</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dsds</cp:lastModifiedBy>
  <cp:revision>42</cp:revision>
  <cp:lastPrinted>2022-10-15T05:24:00Z</cp:lastPrinted>
  <dcterms:created xsi:type="dcterms:W3CDTF">2022-09-17T02:24:00Z</dcterms:created>
  <dcterms:modified xsi:type="dcterms:W3CDTF">2023-09-19T05:47:00Z</dcterms:modified>
</cp:coreProperties>
</file>